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DB817" w14:textId="7CCB004B" w:rsidR="009652F4" w:rsidRPr="008D350A" w:rsidRDefault="009652F4" w:rsidP="009652F4">
      <w:pPr>
        <w:tabs>
          <w:tab w:val="center" w:pos="4962"/>
          <w:tab w:val="left" w:pos="7485"/>
          <w:tab w:val="right" w:pos="9752"/>
        </w:tabs>
        <w:spacing w:line="100" w:lineRule="atLeast"/>
        <w:rPr>
          <w:rFonts w:ascii="Arial" w:hAnsi="Arial" w:cs="Arial"/>
          <w:sz w:val="8"/>
          <w:szCs w:val="16"/>
        </w:rPr>
      </w:pPr>
      <w:r w:rsidRPr="008D350A">
        <w:rPr>
          <w:noProof/>
        </w:rPr>
        <w:drawing>
          <wp:anchor distT="0" distB="0" distL="114300" distR="114300" simplePos="0" relativeHeight="251659264" behindDoc="1" locked="0" layoutInCell="1" allowOverlap="1" wp14:anchorId="4DD6307A" wp14:editId="66B372A4">
            <wp:simplePos x="0" y="0"/>
            <wp:positionH relativeFrom="column">
              <wp:posOffset>4578350</wp:posOffset>
            </wp:positionH>
            <wp:positionV relativeFrom="paragraph">
              <wp:posOffset>113665</wp:posOffset>
            </wp:positionV>
            <wp:extent cx="1838325" cy="525145"/>
            <wp:effectExtent l="0" t="0" r="9525" b="825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25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350A">
        <w:rPr>
          <w:noProof/>
        </w:rPr>
        <w:drawing>
          <wp:inline distT="0" distB="0" distL="0" distR="0" wp14:anchorId="2D0EA99D" wp14:editId="4DB1D993">
            <wp:extent cx="2266950" cy="67627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50A">
        <w:rPr>
          <w:rFonts w:ascii="Arial" w:hAnsi="Arial" w:cs="Arial"/>
          <w:color w:val="FF0000"/>
          <w:sz w:val="16"/>
          <w:szCs w:val="16"/>
        </w:rPr>
        <w:t xml:space="preserve">                    </w:t>
      </w:r>
      <w:r w:rsidRPr="008D350A">
        <w:rPr>
          <w:rFonts w:ascii="Arial" w:hAnsi="Arial" w:cs="Arial"/>
          <w:noProof/>
        </w:rPr>
        <w:drawing>
          <wp:inline distT="0" distB="0" distL="0" distR="0" wp14:anchorId="25239285" wp14:editId="60B8CD22">
            <wp:extent cx="812131" cy="800100"/>
            <wp:effectExtent l="0" t="0" r="762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561" cy="8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50A">
        <w:rPr>
          <w:rFonts w:ascii="Arial" w:hAnsi="Arial" w:cs="Arial"/>
          <w:color w:val="FF0000"/>
          <w:sz w:val="16"/>
          <w:szCs w:val="16"/>
        </w:rPr>
        <w:t xml:space="preserve">                                                        </w:t>
      </w:r>
      <w:r w:rsidRPr="008D350A">
        <w:rPr>
          <w:rFonts w:ascii="Arial" w:hAnsi="Arial" w:cs="Arial"/>
          <w:color w:val="FF0000"/>
          <w:sz w:val="16"/>
          <w:szCs w:val="16"/>
        </w:rPr>
        <w:tab/>
      </w:r>
    </w:p>
    <w:p w14:paraId="0D152EAE" w14:textId="533F01C7" w:rsidR="009652F4" w:rsidRPr="008D350A" w:rsidRDefault="009652F4" w:rsidP="009652F4">
      <w:pPr>
        <w:pBdr>
          <w:bottom w:val="single" w:sz="4" w:space="1" w:color="000000"/>
        </w:pBdr>
        <w:tabs>
          <w:tab w:val="center" w:pos="4962"/>
          <w:tab w:val="right" w:pos="9072"/>
        </w:tabs>
        <w:spacing w:line="100" w:lineRule="atLeast"/>
        <w:rPr>
          <w:rFonts w:ascii="Arial" w:hAnsi="Arial" w:cs="Arial"/>
          <w:sz w:val="12"/>
          <w:szCs w:val="16"/>
        </w:rPr>
      </w:pPr>
    </w:p>
    <w:p w14:paraId="65169A00" w14:textId="30591A35" w:rsidR="00CF15EE" w:rsidRPr="008D350A" w:rsidRDefault="00E57FD3" w:rsidP="00470E1F">
      <w:pPr>
        <w:tabs>
          <w:tab w:val="center" w:pos="4962"/>
          <w:tab w:val="right" w:pos="9072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D350A">
        <w:rPr>
          <w:rFonts w:ascii="Arial" w:eastAsia="Calibri" w:hAnsi="Arial" w:cs="Arial"/>
          <w:b/>
          <w:bCs/>
          <w:szCs w:val="24"/>
        </w:rPr>
        <w:t>APPLICATION FORM</w:t>
      </w:r>
    </w:p>
    <w:tbl>
      <w:tblPr>
        <w:tblStyle w:val="Tabellenraster1"/>
        <w:tblpPr w:leftFromText="180" w:rightFromText="180" w:vertAnchor="text" w:horzAnchor="margin" w:tblpY="421"/>
        <w:tblOverlap w:val="never"/>
        <w:tblW w:w="3019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3019"/>
      </w:tblGrid>
      <w:tr w:rsidR="00CF15EE" w:rsidRPr="008D350A" w14:paraId="639F04BA" w14:textId="77777777" w:rsidTr="00922130">
        <w:trPr>
          <w:cantSplit/>
          <w:trHeight w:val="393"/>
        </w:trPr>
        <w:tc>
          <w:tcPr>
            <w:tcW w:w="3019" w:type="dxa"/>
            <w:vMerge w:val="restart"/>
          </w:tcPr>
          <w:p w14:paraId="2F1EE3AB" w14:textId="77777777" w:rsidR="00CF15EE" w:rsidRPr="008D350A" w:rsidRDefault="00CF15EE" w:rsidP="00CF15EE">
            <w:pPr>
              <w:pStyle w:val="ListParagraph"/>
              <w:spacing w:after="60"/>
              <w:ind w:left="82" w:right="129"/>
              <w:jc w:val="both"/>
              <w:rPr>
                <w:rStyle w:val="Hyperlink"/>
                <w:sz w:val="16"/>
              </w:rPr>
            </w:pPr>
            <w:r w:rsidRPr="008D350A">
              <w:rPr>
                <w:rStyle w:val="Hyperlink"/>
                <w:sz w:val="16"/>
              </w:rPr>
              <w:t xml:space="preserve">  </w:t>
            </w:r>
          </w:p>
          <w:p w14:paraId="4F10DFA7" w14:textId="1D2599E6" w:rsidR="00CF15EE" w:rsidRPr="008D350A" w:rsidRDefault="00274207" w:rsidP="00CF15EE">
            <w:pPr>
              <w:pStyle w:val="ListParagraph"/>
              <w:spacing w:after="60"/>
              <w:ind w:left="82" w:right="129"/>
              <w:jc w:val="both"/>
              <w:rPr>
                <w:rStyle w:val="Hyperlink"/>
                <w:sz w:val="16"/>
              </w:rPr>
            </w:pPr>
            <w:r w:rsidRPr="008D350A">
              <w:rPr>
                <w:noProof/>
                <w:color w:val="0563C1" w:themeColor="hyperlink"/>
                <w:sz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EE0957" wp14:editId="48FD5780">
                      <wp:simplePos x="0" y="0"/>
                      <wp:positionH relativeFrom="page">
                        <wp:posOffset>98425</wp:posOffset>
                      </wp:positionH>
                      <wp:positionV relativeFrom="page">
                        <wp:posOffset>179705</wp:posOffset>
                      </wp:positionV>
                      <wp:extent cx="1695450" cy="1504950"/>
                      <wp:effectExtent l="19050" t="19050" r="19050" b="19050"/>
                      <wp:wrapNone/>
                      <wp:docPr id="1" name="Ορθογώνι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15049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8BDAC" id="Ορθογώνιο 1" o:spid="_x0000_s1026" style="position:absolute;margin-left:7.75pt;margin-top:14.15pt;width:133.5pt;height:118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" filled="f" strokecolor="black [3213]" strokeweight="3pt">
                      <w10:wrap anchorx="page" anchory="page"/>
                    </v:rect>
                  </w:pict>
                </mc:Fallback>
              </mc:AlternateContent>
            </w:r>
          </w:p>
          <w:p w14:paraId="5560DCEA" w14:textId="4638A546" w:rsidR="00CF15EE" w:rsidRPr="008D350A" w:rsidRDefault="00CF15EE" w:rsidP="00CF15EE">
            <w:pPr>
              <w:pStyle w:val="ListParagraph"/>
              <w:spacing w:after="60"/>
              <w:ind w:left="82" w:right="129"/>
              <w:jc w:val="both"/>
              <w:rPr>
                <w:rStyle w:val="Hyperlink"/>
                <w:sz w:val="16"/>
              </w:rPr>
            </w:pPr>
          </w:p>
          <w:p w14:paraId="0007CF49" w14:textId="356C7732" w:rsidR="00CF15EE" w:rsidRPr="008D350A" w:rsidRDefault="00CF15EE" w:rsidP="00CF15EE">
            <w:pPr>
              <w:pStyle w:val="ListParagraph"/>
              <w:spacing w:after="60"/>
              <w:ind w:left="82" w:right="129"/>
              <w:jc w:val="both"/>
              <w:rPr>
                <w:rStyle w:val="Hyperlink"/>
                <w:sz w:val="16"/>
              </w:rPr>
            </w:pPr>
          </w:p>
          <w:p w14:paraId="0DE3F3E1" w14:textId="77777777" w:rsidR="00274207" w:rsidRPr="008D350A" w:rsidRDefault="00274207" w:rsidP="00CF15EE">
            <w:pPr>
              <w:pStyle w:val="ListParagraph"/>
              <w:spacing w:after="60"/>
              <w:ind w:left="82" w:right="129"/>
              <w:jc w:val="both"/>
              <w:rPr>
                <w:rStyle w:val="Hyperlink"/>
                <w:sz w:val="16"/>
              </w:rPr>
            </w:pPr>
          </w:p>
          <w:p w14:paraId="17ECF9D2" w14:textId="77777777" w:rsidR="00274207" w:rsidRPr="008D350A" w:rsidRDefault="00274207" w:rsidP="00274207">
            <w:pPr>
              <w:spacing w:after="60"/>
              <w:ind w:right="129"/>
              <w:jc w:val="center"/>
              <w:rPr>
                <w:rFonts w:ascii="Arial" w:hAnsi="Arial" w:cs="Arial"/>
                <w:sz w:val="24"/>
                <w:szCs w:val="18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18"/>
                <w:lang w:eastAsia="ja-JP"/>
              </w:rPr>
              <w:t>Insert Photo Here</w:t>
            </w:r>
          </w:p>
          <w:p w14:paraId="7938A99A" w14:textId="77777777" w:rsidR="00274207" w:rsidRPr="008D350A" w:rsidRDefault="00274207" w:rsidP="00274207">
            <w:pPr>
              <w:spacing w:after="60"/>
              <w:ind w:right="129"/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 xml:space="preserve">(preferably a passport picture </w:t>
            </w:r>
          </w:p>
          <w:p w14:paraId="0DCF819E" w14:textId="77777777" w:rsidR="00274207" w:rsidRPr="008D350A" w:rsidRDefault="00274207" w:rsidP="00274207">
            <w:pPr>
              <w:spacing w:after="60"/>
              <w:ind w:right="129"/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 xml:space="preserve">in jpg-format or </w:t>
            </w:r>
          </w:p>
          <w:p w14:paraId="6CAC49DC" w14:textId="77777777" w:rsidR="00274207" w:rsidRPr="008D350A" w:rsidRDefault="00274207" w:rsidP="00274207">
            <w:pPr>
              <w:spacing w:after="60"/>
              <w:ind w:right="129"/>
              <w:jc w:val="center"/>
              <w:rPr>
                <w:rFonts w:ascii="Arial" w:hAnsi="Arial" w:cs="Arial"/>
                <w:sz w:val="28"/>
                <w:szCs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attach the picture to the mail)</w:t>
            </w:r>
          </w:p>
          <w:p w14:paraId="46A7C191" w14:textId="4B970AD0" w:rsidR="00CF15EE" w:rsidRPr="008D350A" w:rsidRDefault="00CF15EE" w:rsidP="00CF15EE">
            <w:pPr>
              <w:pStyle w:val="ListParagraph"/>
              <w:spacing w:after="60"/>
              <w:ind w:left="82" w:right="129"/>
              <w:jc w:val="both"/>
              <w:rPr>
                <w:rStyle w:val="Hyperlink"/>
                <w:sz w:val="16"/>
              </w:rPr>
            </w:pPr>
          </w:p>
          <w:p w14:paraId="2CB9AB4C" w14:textId="77777777" w:rsidR="00CF15EE" w:rsidRPr="008D350A" w:rsidRDefault="00CF15EE" w:rsidP="00CF15EE">
            <w:pPr>
              <w:pStyle w:val="ListParagraph"/>
              <w:spacing w:after="60"/>
              <w:ind w:left="82" w:right="129"/>
              <w:jc w:val="both"/>
              <w:rPr>
                <w:rStyle w:val="Hyperlink"/>
                <w:sz w:val="16"/>
              </w:rPr>
            </w:pPr>
          </w:p>
          <w:p w14:paraId="64BDE249" w14:textId="77777777" w:rsidR="00CF15EE" w:rsidRPr="008D350A" w:rsidRDefault="00CF15EE" w:rsidP="00274207">
            <w:pPr>
              <w:spacing w:after="60"/>
              <w:ind w:right="129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CF15EE" w:rsidRPr="008D350A" w14:paraId="1FA475E1" w14:textId="77777777" w:rsidTr="00922130">
        <w:trPr>
          <w:cantSplit/>
          <w:trHeight w:val="234"/>
        </w:trPr>
        <w:tc>
          <w:tcPr>
            <w:tcW w:w="3019" w:type="dxa"/>
            <w:vMerge/>
            <w:shd w:val="clear" w:color="auto" w:fill="auto"/>
            <w:vAlign w:val="center"/>
          </w:tcPr>
          <w:p w14:paraId="66853739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eastAsia="ja-JP"/>
              </w:rPr>
            </w:pPr>
          </w:p>
        </w:tc>
      </w:tr>
      <w:tr w:rsidR="00CF15EE" w:rsidRPr="008D350A" w14:paraId="6BD93136" w14:textId="77777777" w:rsidTr="00922130">
        <w:trPr>
          <w:cantSplit/>
          <w:trHeight w:val="234"/>
        </w:trPr>
        <w:tc>
          <w:tcPr>
            <w:tcW w:w="3019" w:type="dxa"/>
            <w:vMerge/>
            <w:shd w:val="clear" w:color="auto" w:fill="auto"/>
            <w:vAlign w:val="center"/>
          </w:tcPr>
          <w:p w14:paraId="034AE8FF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b/>
                <w:lang w:eastAsia="ja-JP"/>
              </w:rPr>
            </w:pPr>
          </w:p>
        </w:tc>
      </w:tr>
      <w:tr w:rsidR="00CF15EE" w:rsidRPr="008D350A" w14:paraId="26B26F09" w14:textId="77777777" w:rsidTr="00922130">
        <w:trPr>
          <w:cantSplit/>
          <w:trHeight w:val="237"/>
        </w:trPr>
        <w:tc>
          <w:tcPr>
            <w:tcW w:w="3019" w:type="dxa"/>
            <w:vMerge/>
            <w:shd w:val="clear" w:color="auto" w:fill="auto"/>
            <w:vAlign w:val="center"/>
          </w:tcPr>
          <w:p w14:paraId="0641D5C4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b/>
                <w:lang w:eastAsia="ja-JP"/>
              </w:rPr>
            </w:pPr>
          </w:p>
        </w:tc>
      </w:tr>
      <w:tr w:rsidR="00CF15EE" w:rsidRPr="008D350A" w14:paraId="771D3144" w14:textId="77777777" w:rsidTr="00922130">
        <w:trPr>
          <w:cantSplit/>
          <w:trHeight w:val="239"/>
        </w:trPr>
        <w:tc>
          <w:tcPr>
            <w:tcW w:w="3019" w:type="dxa"/>
            <w:vMerge/>
            <w:shd w:val="clear" w:color="auto" w:fill="auto"/>
            <w:vAlign w:val="center"/>
          </w:tcPr>
          <w:p w14:paraId="265A73E7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b/>
                <w:lang w:eastAsia="ja-JP"/>
              </w:rPr>
            </w:pPr>
          </w:p>
        </w:tc>
      </w:tr>
      <w:tr w:rsidR="00CF15EE" w:rsidRPr="008D350A" w14:paraId="065B9907" w14:textId="77777777" w:rsidTr="00922130">
        <w:trPr>
          <w:cantSplit/>
          <w:trHeight w:val="236"/>
        </w:trPr>
        <w:tc>
          <w:tcPr>
            <w:tcW w:w="3019" w:type="dxa"/>
            <w:vMerge/>
            <w:shd w:val="clear" w:color="auto" w:fill="auto"/>
            <w:vAlign w:val="center"/>
          </w:tcPr>
          <w:p w14:paraId="35F8016E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b/>
                <w:lang w:eastAsia="ja-JP"/>
              </w:rPr>
            </w:pPr>
          </w:p>
        </w:tc>
      </w:tr>
      <w:tr w:rsidR="00CF15EE" w:rsidRPr="008D350A" w14:paraId="4029FE71" w14:textId="77777777" w:rsidTr="00922130">
        <w:trPr>
          <w:cantSplit/>
          <w:trHeight w:val="355"/>
        </w:trPr>
        <w:tc>
          <w:tcPr>
            <w:tcW w:w="3019" w:type="dxa"/>
            <w:vMerge/>
            <w:shd w:val="clear" w:color="auto" w:fill="auto"/>
            <w:vAlign w:val="center"/>
          </w:tcPr>
          <w:p w14:paraId="030A60A3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b/>
                <w:lang w:eastAsia="ja-JP"/>
              </w:rPr>
            </w:pPr>
          </w:p>
        </w:tc>
      </w:tr>
      <w:tr w:rsidR="00CF15EE" w:rsidRPr="008D350A" w14:paraId="46207321" w14:textId="77777777" w:rsidTr="00922130">
        <w:trPr>
          <w:cantSplit/>
          <w:trHeight w:val="355"/>
        </w:trPr>
        <w:tc>
          <w:tcPr>
            <w:tcW w:w="3019" w:type="dxa"/>
            <w:vMerge/>
            <w:shd w:val="clear" w:color="auto" w:fill="auto"/>
            <w:vAlign w:val="center"/>
          </w:tcPr>
          <w:p w14:paraId="26131BDB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b/>
                <w:lang w:eastAsia="ja-JP"/>
              </w:rPr>
            </w:pPr>
          </w:p>
        </w:tc>
      </w:tr>
      <w:tr w:rsidR="00CF15EE" w:rsidRPr="008D350A" w14:paraId="671DD590" w14:textId="77777777" w:rsidTr="00922130">
        <w:trPr>
          <w:cantSplit/>
          <w:trHeight w:val="358"/>
        </w:trPr>
        <w:tc>
          <w:tcPr>
            <w:tcW w:w="3019" w:type="dxa"/>
            <w:vMerge/>
            <w:shd w:val="clear" w:color="auto" w:fill="auto"/>
            <w:vAlign w:val="center"/>
          </w:tcPr>
          <w:p w14:paraId="65ED9945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b/>
                <w:lang w:eastAsia="ja-JP"/>
              </w:rPr>
            </w:pPr>
          </w:p>
        </w:tc>
      </w:tr>
    </w:tbl>
    <w:p w14:paraId="6A58979B" w14:textId="77777777" w:rsidR="00274207" w:rsidRPr="008D350A" w:rsidRDefault="00274207" w:rsidP="00CF15EE">
      <w:pPr>
        <w:pStyle w:val="ListParagraph"/>
        <w:spacing w:after="60"/>
        <w:ind w:left="82"/>
        <w:jc w:val="both"/>
        <w:rPr>
          <w:rFonts w:ascii="Arial" w:hAnsi="Arial" w:cs="Arial"/>
          <w:b/>
          <w:sz w:val="18"/>
          <w:szCs w:val="18"/>
          <w:lang w:eastAsia="ja-JP"/>
        </w:rPr>
      </w:pPr>
    </w:p>
    <w:p w14:paraId="10FDAF5F" w14:textId="77777777" w:rsidR="00A6708B" w:rsidRPr="008D350A" w:rsidRDefault="00A6708B" w:rsidP="00CF15EE">
      <w:pPr>
        <w:pStyle w:val="ListParagraph"/>
        <w:spacing w:after="60"/>
        <w:ind w:left="82"/>
        <w:jc w:val="both"/>
        <w:rPr>
          <w:rFonts w:ascii="Arial" w:hAnsi="Arial" w:cs="Arial"/>
          <w:b/>
          <w:sz w:val="18"/>
          <w:szCs w:val="18"/>
          <w:lang w:eastAsia="ja-JP"/>
        </w:rPr>
      </w:pPr>
    </w:p>
    <w:p w14:paraId="57DCF17E" w14:textId="09DC1C16" w:rsidR="00B01CD5" w:rsidRPr="008D350A" w:rsidRDefault="009A7E64" w:rsidP="00CF15EE">
      <w:pPr>
        <w:pStyle w:val="ListParagraph"/>
        <w:spacing w:after="60"/>
        <w:ind w:left="82"/>
        <w:jc w:val="both"/>
        <w:rPr>
          <w:rFonts w:ascii="Arial" w:hAnsi="Arial" w:cs="Arial"/>
          <w:b/>
          <w:sz w:val="18"/>
          <w:szCs w:val="18"/>
          <w:lang w:eastAsia="ja-JP"/>
        </w:rPr>
      </w:pPr>
      <w:r w:rsidRPr="008D350A">
        <w:rPr>
          <w:rFonts w:ascii="Arial" w:hAnsi="Arial" w:cs="Arial"/>
          <w:b/>
          <w:sz w:val="18"/>
          <w:szCs w:val="18"/>
          <w:lang w:eastAsia="ja-JP"/>
        </w:rPr>
        <w:t>REMARKS:</w:t>
      </w:r>
    </w:p>
    <w:p w14:paraId="04AFC84E" w14:textId="07235C3C" w:rsidR="009A7E64" w:rsidRPr="008D350A" w:rsidRDefault="009A7E64" w:rsidP="00C76143">
      <w:pPr>
        <w:pStyle w:val="ListParagraph"/>
        <w:numPr>
          <w:ilvl w:val="0"/>
          <w:numId w:val="19"/>
        </w:numPr>
        <w:tabs>
          <w:tab w:val="left" w:pos="3402"/>
          <w:tab w:val="left" w:pos="3969"/>
        </w:tabs>
        <w:spacing w:after="60"/>
        <w:jc w:val="both"/>
        <w:rPr>
          <w:rFonts w:ascii="Arial" w:hAnsi="Arial" w:cs="Arial"/>
          <w:b/>
          <w:color w:val="0563C1" w:themeColor="hyperlink"/>
          <w:sz w:val="18"/>
          <w:szCs w:val="18"/>
          <w:u w:val="single"/>
          <w:lang w:eastAsia="ja-JP"/>
        </w:rPr>
      </w:pPr>
      <w:r w:rsidRPr="008D350A">
        <w:rPr>
          <w:rFonts w:ascii="Arial" w:hAnsi="Arial" w:cs="Arial"/>
          <w:b/>
          <w:sz w:val="18"/>
          <w:szCs w:val="18"/>
          <w:lang w:eastAsia="ja-JP"/>
        </w:rPr>
        <w:t xml:space="preserve">fill in </w:t>
      </w:r>
      <w:r w:rsidR="00B01CD5" w:rsidRPr="008D350A">
        <w:rPr>
          <w:rFonts w:ascii="Arial" w:hAnsi="Arial" w:cs="Arial"/>
          <w:b/>
          <w:sz w:val="18"/>
          <w:szCs w:val="18"/>
          <w:lang w:eastAsia="ja-JP"/>
        </w:rPr>
        <w:t>1 application form for 1 person;</w:t>
      </w:r>
    </w:p>
    <w:p w14:paraId="3E137827" w14:textId="468F857F" w:rsidR="009A7E64" w:rsidRPr="008D350A" w:rsidRDefault="0008315D" w:rsidP="00C76143">
      <w:pPr>
        <w:pStyle w:val="ListParagraph"/>
        <w:numPr>
          <w:ilvl w:val="0"/>
          <w:numId w:val="19"/>
        </w:numPr>
        <w:tabs>
          <w:tab w:val="left" w:pos="3402"/>
          <w:tab w:val="left" w:pos="3969"/>
        </w:tabs>
        <w:spacing w:after="60"/>
        <w:jc w:val="both"/>
        <w:rPr>
          <w:rFonts w:ascii="Arial" w:hAnsi="Arial" w:cs="Arial"/>
          <w:b/>
          <w:sz w:val="18"/>
          <w:szCs w:val="18"/>
          <w:lang w:eastAsia="ja-JP"/>
        </w:rPr>
      </w:pPr>
      <w:r>
        <w:rPr>
          <w:rFonts w:ascii="Arial" w:hAnsi="Arial" w:cs="Arial"/>
          <w:b/>
          <w:sz w:val="18"/>
          <w:szCs w:val="18"/>
          <w:lang w:eastAsia="ja-JP"/>
        </w:rPr>
        <w:t>i</w:t>
      </w:r>
      <w:r w:rsidR="009A7E64" w:rsidRPr="008D350A">
        <w:rPr>
          <w:rFonts w:ascii="Arial" w:hAnsi="Arial" w:cs="Arial"/>
          <w:b/>
          <w:sz w:val="18"/>
          <w:szCs w:val="18"/>
          <w:lang w:eastAsia="ja-JP"/>
        </w:rPr>
        <w:t>nsert applicant’s photo;</w:t>
      </w:r>
    </w:p>
    <w:p w14:paraId="4BE4D3A9" w14:textId="79367AF2" w:rsidR="00CF15EE" w:rsidRPr="008D350A" w:rsidRDefault="00CF15EE" w:rsidP="00C76143">
      <w:pPr>
        <w:pStyle w:val="ListParagraph"/>
        <w:numPr>
          <w:ilvl w:val="0"/>
          <w:numId w:val="19"/>
        </w:numPr>
        <w:tabs>
          <w:tab w:val="left" w:pos="3402"/>
          <w:tab w:val="left" w:pos="3969"/>
        </w:tabs>
        <w:spacing w:after="60"/>
        <w:rPr>
          <w:rStyle w:val="Hyperlink"/>
          <w:rFonts w:ascii="Arial" w:hAnsi="Arial" w:cs="Arial"/>
          <w:b/>
          <w:sz w:val="18"/>
          <w:szCs w:val="18"/>
          <w:lang w:eastAsia="ja-JP"/>
        </w:rPr>
      </w:pPr>
      <w:bookmarkStart w:id="0" w:name="_GoBack"/>
      <w:bookmarkEnd w:id="0"/>
      <w:r w:rsidRPr="008D350A">
        <w:rPr>
          <w:rFonts w:ascii="Arial" w:hAnsi="Arial" w:cs="Arial"/>
          <w:b/>
          <w:sz w:val="18"/>
          <w:szCs w:val="18"/>
          <w:lang w:eastAsia="ja-JP"/>
        </w:rPr>
        <w:t>send th</w:t>
      </w:r>
      <w:r w:rsidR="00F075F4" w:rsidRPr="008D350A">
        <w:rPr>
          <w:rFonts w:ascii="Arial" w:hAnsi="Arial" w:cs="Arial"/>
          <w:b/>
          <w:sz w:val="18"/>
          <w:szCs w:val="18"/>
          <w:lang w:eastAsia="ja-JP"/>
        </w:rPr>
        <w:t>e</w:t>
      </w:r>
      <w:r w:rsidRPr="008D350A">
        <w:rPr>
          <w:rFonts w:ascii="Arial" w:hAnsi="Arial" w:cs="Arial"/>
          <w:b/>
          <w:sz w:val="18"/>
          <w:szCs w:val="18"/>
          <w:lang w:eastAsia="ja-JP"/>
        </w:rPr>
        <w:t xml:space="preserve"> </w:t>
      </w:r>
      <w:r w:rsidR="00F075F4" w:rsidRPr="008D350A">
        <w:rPr>
          <w:rFonts w:ascii="Arial" w:hAnsi="Arial" w:cs="Arial"/>
          <w:b/>
          <w:sz w:val="18"/>
          <w:szCs w:val="18"/>
          <w:lang w:eastAsia="ja-JP"/>
        </w:rPr>
        <w:t xml:space="preserve">completed </w:t>
      </w:r>
      <w:r w:rsidRPr="008D350A">
        <w:rPr>
          <w:rFonts w:ascii="Arial" w:hAnsi="Arial" w:cs="Arial"/>
          <w:b/>
          <w:sz w:val="18"/>
          <w:szCs w:val="18"/>
          <w:lang w:eastAsia="ja-JP"/>
        </w:rPr>
        <w:t>form to</w:t>
      </w:r>
      <w:r w:rsidR="00F33C91" w:rsidRPr="008D350A">
        <w:rPr>
          <w:rFonts w:ascii="Arial" w:hAnsi="Arial" w:cs="Arial"/>
          <w:b/>
          <w:sz w:val="18"/>
          <w:szCs w:val="18"/>
          <w:lang w:eastAsia="ja-JP"/>
        </w:rPr>
        <w:t xml:space="preserve">: </w:t>
      </w:r>
      <w:hyperlink r:id="rId11" w:history="1">
        <w:r w:rsidR="00953D07" w:rsidRPr="00AC5D71">
          <w:rPr>
            <w:rStyle w:val="Hyperlink"/>
            <w:rFonts w:ascii="Arial" w:hAnsi="Arial" w:cs="Arial"/>
            <w:b/>
            <w:sz w:val="18"/>
            <w:szCs w:val="18"/>
            <w:lang w:eastAsia="ja-JP"/>
          </w:rPr>
          <w:t>tomas.lastakauskas@mil.lt</w:t>
        </w:r>
      </w:hyperlink>
      <w:r w:rsidR="00E5012B" w:rsidRPr="008D350A">
        <w:rPr>
          <w:rFonts w:ascii="Arial" w:hAnsi="Arial" w:cs="Arial"/>
          <w:b/>
          <w:sz w:val="18"/>
          <w:szCs w:val="18"/>
          <w:lang w:eastAsia="ja-JP"/>
        </w:rPr>
        <w:t xml:space="preserve"> and cc to </w:t>
      </w:r>
      <w:hyperlink r:id="rId12" w:history="1">
        <w:r w:rsidR="00953D07" w:rsidRPr="00AC5D71">
          <w:rPr>
            <w:rStyle w:val="Hyperlink"/>
            <w:rFonts w:ascii="Arial" w:hAnsi="Arial" w:cs="Arial"/>
            <w:b/>
            <w:sz w:val="18"/>
            <w:szCs w:val="18"/>
            <w:lang w:eastAsia="ja-JP"/>
          </w:rPr>
          <w:t>evelina.miseliene@mil.lt</w:t>
        </w:r>
      </w:hyperlink>
      <w:r w:rsidR="00E5012B" w:rsidRPr="008D350A">
        <w:rPr>
          <w:rStyle w:val="Hyperlink"/>
          <w:rFonts w:ascii="Arial" w:hAnsi="Arial" w:cs="Arial"/>
          <w:b/>
          <w:sz w:val="18"/>
          <w:szCs w:val="18"/>
          <w:lang w:eastAsia="ja-JP"/>
        </w:rPr>
        <w:t xml:space="preserve">             </w:t>
      </w:r>
    </w:p>
    <w:p w14:paraId="2498CD0B" w14:textId="0719B338" w:rsidR="00CF15EE" w:rsidRPr="008D350A" w:rsidRDefault="00CF15EE" w:rsidP="00CF15EE">
      <w:pPr>
        <w:tabs>
          <w:tab w:val="left" w:pos="1455"/>
        </w:tabs>
        <w:spacing w:after="0"/>
        <w:rPr>
          <w:rFonts w:ascii="Arial" w:hAnsi="Arial" w:cs="Arial"/>
          <w:b/>
          <w:color w:val="FF0000"/>
          <w:sz w:val="24"/>
          <w:szCs w:val="24"/>
          <w:lang w:eastAsia="el-GR"/>
        </w:rPr>
      </w:pPr>
    </w:p>
    <w:p w14:paraId="7EE66F60" w14:textId="77777777" w:rsidR="00CF15EE" w:rsidRPr="008D350A" w:rsidRDefault="00CF15EE" w:rsidP="00CF15EE">
      <w:pPr>
        <w:tabs>
          <w:tab w:val="left" w:pos="1455"/>
        </w:tabs>
        <w:spacing w:after="0"/>
        <w:rPr>
          <w:rFonts w:ascii="Arial" w:hAnsi="Arial" w:cs="Arial"/>
          <w:b/>
          <w:color w:val="FF0000"/>
          <w:sz w:val="24"/>
          <w:szCs w:val="24"/>
          <w:lang w:eastAsia="el-GR"/>
        </w:rPr>
      </w:pPr>
    </w:p>
    <w:p w14:paraId="4FA58413" w14:textId="77777777" w:rsidR="00CF15EE" w:rsidRPr="008D350A" w:rsidRDefault="00CF15EE" w:rsidP="00CF15EE">
      <w:pPr>
        <w:tabs>
          <w:tab w:val="left" w:pos="1455"/>
        </w:tabs>
        <w:spacing w:after="0"/>
        <w:rPr>
          <w:rFonts w:ascii="Arial" w:hAnsi="Arial" w:cs="Arial"/>
          <w:b/>
          <w:color w:val="FF0000"/>
          <w:sz w:val="24"/>
          <w:szCs w:val="24"/>
          <w:lang w:eastAsia="el-GR"/>
        </w:rPr>
      </w:pPr>
    </w:p>
    <w:tbl>
      <w:tblPr>
        <w:tblStyle w:val="Tabellenraster2"/>
        <w:tblW w:w="10206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12"/>
        <w:gridCol w:w="812"/>
        <w:gridCol w:w="2345"/>
        <w:gridCol w:w="3402"/>
        <w:gridCol w:w="2835"/>
      </w:tblGrid>
      <w:tr w:rsidR="00CF15EE" w:rsidRPr="008D350A" w14:paraId="528D01C5" w14:textId="77777777" w:rsidTr="00CF15EE">
        <w:trPr>
          <w:trHeight w:val="167"/>
        </w:trPr>
        <w:tc>
          <w:tcPr>
            <w:tcW w:w="812" w:type="dxa"/>
            <w:tcBorders>
              <w:bottom w:val="nil"/>
            </w:tcBorders>
            <w:vAlign w:val="center"/>
          </w:tcPr>
          <w:p w14:paraId="14FEDFE3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Male</w:t>
            </w:r>
          </w:p>
          <w:p w14:paraId="10DFC67C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eastAsia="ja-JP"/>
              </w:rPr>
            </w:pPr>
            <w:r w:rsidRPr="008D350A">
              <w:rPr>
                <w:rFonts w:ascii="Arial" w:hAnsi="Arial" w:cs="Arial"/>
                <w:sz w:val="12"/>
                <w:lang w:eastAsia="ja-JP"/>
              </w:rPr>
              <w:t>click to mark</w:t>
            </w:r>
          </w:p>
        </w:tc>
        <w:tc>
          <w:tcPr>
            <w:tcW w:w="812" w:type="dxa"/>
            <w:tcBorders>
              <w:bottom w:val="nil"/>
            </w:tcBorders>
            <w:vAlign w:val="center"/>
          </w:tcPr>
          <w:p w14:paraId="73CE2D4E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Female</w:t>
            </w:r>
          </w:p>
          <w:p w14:paraId="47ACF442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eastAsia="ja-JP"/>
              </w:rPr>
            </w:pPr>
            <w:r w:rsidRPr="008D350A">
              <w:rPr>
                <w:rFonts w:ascii="Arial" w:hAnsi="Arial" w:cs="Arial"/>
                <w:sz w:val="12"/>
                <w:lang w:eastAsia="ja-JP"/>
              </w:rPr>
              <w:t>click to mark</w:t>
            </w:r>
          </w:p>
        </w:tc>
        <w:tc>
          <w:tcPr>
            <w:tcW w:w="2345" w:type="dxa"/>
            <w:tcBorders>
              <w:bottom w:val="nil"/>
            </w:tcBorders>
            <w:vAlign w:val="center"/>
          </w:tcPr>
          <w:p w14:paraId="5123699B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eastAsia="ja-JP"/>
              </w:rPr>
            </w:pPr>
            <w:r w:rsidRPr="008D350A">
              <w:rPr>
                <w:rFonts w:ascii="Arial" w:hAnsi="Arial" w:cs="Arial"/>
                <w:lang w:eastAsia="ja-JP"/>
              </w:rPr>
              <w:t>Rank, ac. degree(s)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14:paraId="56975326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eastAsia="ja-JP"/>
              </w:rPr>
            </w:pPr>
            <w:r w:rsidRPr="008D350A">
              <w:rPr>
                <w:rFonts w:ascii="Arial" w:hAnsi="Arial" w:cs="Arial"/>
                <w:lang w:eastAsia="ja-JP"/>
              </w:rPr>
              <w:t>FAMILY NAME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065DAB9B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eastAsia="ja-JP"/>
              </w:rPr>
            </w:pPr>
            <w:r w:rsidRPr="008D350A">
              <w:rPr>
                <w:rFonts w:ascii="Arial" w:hAnsi="Arial" w:cs="Arial"/>
                <w:lang w:eastAsia="ja-JP"/>
              </w:rPr>
              <w:t>Forename(s) / First name(s)</w:t>
            </w:r>
          </w:p>
        </w:tc>
      </w:tr>
      <w:tr w:rsidR="00CF15EE" w:rsidRPr="008D350A" w14:paraId="67C5AB0F" w14:textId="77777777" w:rsidTr="00CF15EE">
        <w:trPr>
          <w:trHeight w:val="284"/>
        </w:trPr>
        <w:sdt>
          <w:sdtPr>
            <w:rPr>
              <w:rFonts w:eastAsia="Calibri"/>
              <w:b/>
            </w:rPr>
            <w:id w:val="1051118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0689BFB5" w14:textId="77777777" w:rsidR="00CF15EE" w:rsidRPr="008D350A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eastAsia="ja-JP"/>
                  </w:rPr>
                </w:pPr>
                <w:r w:rsidRPr="008D350A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</w:rPr>
            <w:id w:val="-2126222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6D8C2DC3" w14:textId="77777777" w:rsidR="00CF15EE" w:rsidRPr="008D350A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eastAsia="ja-JP"/>
                  </w:rPr>
                </w:pPr>
                <w:r w:rsidRPr="008D350A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tc>
          <w:tcPr>
            <w:tcW w:w="2345" w:type="dxa"/>
            <w:tcBorders>
              <w:top w:val="nil"/>
            </w:tcBorders>
            <w:shd w:val="clear" w:color="auto" w:fill="FFFF99"/>
            <w:vAlign w:val="center"/>
          </w:tcPr>
          <w:p w14:paraId="35C475B8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FFFF99"/>
            <w:vAlign w:val="center"/>
          </w:tcPr>
          <w:p w14:paraId="4CE4F2A1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FFFF99"/>
            <w:vAlign w:val="center"/>
          </w:tcPr>
          <w:p w14:paraId="063CDBB7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</w:p>
        </w:tc>
      </w:tr>
    </w:tbl>
    <w:p w14:paraId="25404567" w14:textId="77777777" w:rsidR="00CF15EE" w:rsidRPr="008D350A" w:rsidRDefault="00CF15EE" w:rsidP="00CF15EE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rPr>
          <w:rFonts w:eastAsia="MS Mincho"/>
          <w:sz w:val="10"/>
          <w:szCs w:val="20"/>
          <w:lang w:eastAsia="ja-JP"/>
        </w:rPr>
      </w:pPr>
    </w:p>
    <w:tbl>
      <w:tblPr>
        <w:tblStyle w:val="Tabellenraster2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24"/>
        <w:gridCol w:w="3377"/>
        <w:gridCol w:w="2673"/>
        <w:gridCol w:w="2532"/>
      </w:tblGrid>
      <w:tr w:rsidR="00CF15EE" w:rsidRPr="008D350A" w14:paraId="56760280" w14:textId="77777777" w:rsidTr="00CF15EE">
        <w:trPr>
          <w:trHeight w:val="167"/>
        </w:trPr>
        <w:tc>
          <w:tcPr>
            <w:tcW w:w="1624" w:type="dxa"/>
            <w:tcBorders>
              <w:bottom w:val="nil"/>
            </w:tcBorders>
            <w:vAlign w:val="center"/>
          </w:tcPr>
          <w:p w14:paraId="2DB349ED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Date of birth</w:t>
            </w:r>
          </w:p>
          <w:p w14:paraId="5227C3D7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eastAsia="ja-JP"/>
              </w:rPr>
            </w:pPr>
            <w:r w:rsidRPr="008D350A">
              <w:rPr>
                <w:rFonts w:ascii="Arial" w:hAnsi="Arial" w:cs="Arial"/>
                <w:sz w:val="12"/>
                <w:lang w:eastAsia="ja-JP"/>
              </w:rPr>
              <w:t>DD MM YYYY</w:t>
            </w:r>
          </w:p>
        </w:tc>
        <w:tc>
          <w:tcPr>
            <w:tcW w:w="3377" w:type="dxa"/>
            <w:tcBorders>
              <w:bottom w:val="nil"/>
            </w:tcBorders>
            <w:vAlign w:val="center"/>
          </w:tcPr>
          <w:p w14:paraId="5A90F887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Nationality</w:t>
            </w:r>
          </w:p>
        </w:tc>
        <w:tc>
          <w:tcPr>
            <w:tcW w:w="2673" w:type="dxa"/>
            <w:tcBorders>
              <w:bottom w:val="nil"/>
            </w:tcBorders>
            <w:vAlign w:val="center"/>
          </w:tcPr>
          <w:p w14:paraId="069B42B1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Passport or ID number</w:t>
            </w:r>
          </w:p>
        </w:tc>
        <w:tc>
          <w:tcPr>
            <w:tcW w:w="2532" w:type="dxa"/>
            <w:tcBorders>
              <w:bottom w:val="nil"/>
            </w:tcBorders>
            <w:vAlign w:val="center"/>
          </w:tcPr>
          <w:p w14:paraId="0D5A2625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Passport or ID validity until</w:t>
            </w:r>
          </w:p>
        </w:tc>
      </w:tr>
      <w:tr w:rsidR="00CF15EE" w:rsidRPr="008D350A" w14:paraId="3D562A92" w14:textId="77777777" w:rsidTr="00CF15EE">
        <w:trPr>
          <w:trHeight w:val="291"/>
        </w:trPr>
        <w:sdt>
          <w:sdtPr>
            <w:rPr>
              <w:b/>
              <w:sz w:val="18"/>
            </w:rPr>
            <w:id w:val="751323136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624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084AD706" w14:textId="77777777" w:rsidR="00CF15EE" w:rsidRPr="008D350A" w:rsidRDefault="00CF15EE" w:rsidP="00CF15EE">
                <w:pPr>
                  <w:contextualSpacing/>
                  <w:jc w:val="center"/>
                  <w:rPr>
                    <w:rFonts w:ascii="Arial" w:hAnsi="Arial" w:cs="Arial"/>
                    <w:b/>
                    <w:sz w:val="18"/>
                  </w:rPr>
                </w:pPr>
                <w:r w:rsidRPr="008D350A">
                  <w:rPr>
                    <w:rFonts w:ascii="Arial" w:hAnsi="Arial" w:cs="Arial"/>
                    <w:b/>
                    <w:sz w:val="18"/>
                  </w:rPr>
                  <w:t>Click for date</w:t>
                </w:r>
              </w:p>
            </w:tc>
          </w:sdtContent>
        </w:sdt>
        <w:tc>
          <w:tcPr>
            <w:tcW w:w="3377" w:type="dxa"/>
            <w:tcBorders>
              <w:top w:val="nil"/>
            </w:tcBorders>
            <w:shd w:val="clear" w:color="auto" w:fill="FFFF99"/>
            <w:vAlign w:val="center"/>
          </w:tcPr>
          <w:p w14:paraId="3A27B196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lang w:eastAsia="ja-JP"/>
              </w:rPr>
            </w:pPr>
          </w:p>
        </w:tc>
        <w:tc>
          <w:tcPr>
            <w:tcW w:w="2673" w:type="dxa"/>
            <w:tcBorders>
              <w:top w:val="nil"/>
            </w:tcBorders>
            <w:shd w:val="clear" w:color="auto" w:fill="FFFF99"/>
            <w:vAlign w:val="center"/>
          </w:tcPr>
          <w:p w14:paraId="1FD48802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lang w:eastAsia="ja-JP"/>
              </w:rPr>
            </w:pPr>
          </w:p>
        </w:tc>
        <w:sdt>
          <w:sdtPr>
            <w:rPr>
              <w:b/>
            </w:rPr>
            <w:id w:val="1443486653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532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37727744" w14:textId="77777777" w:rsidR="00CF15EE" w:rsidRPr="008D350A" w:rsidRDefault="00CF15EE" w:rsidP="00CF15EE">
                <w:pPr>
                  <w:contextualSpacing/>
                  <w:jc w:val="center"/>
                  <w:rPr>
                    <w:rFonts w:ascii="Arial" w:hAnsi="Arial" w:cs="Arial"/>
                    <w:b/>
                    <w:sz w:val="24"/>
                  </w:rPr>
                </w:pPr>
                <w:r w:rsidRPr="008D350A">
                  <w:rPr>
                    <w:rFonts w:ascii="Arial" w:hAnsi="Arial" w:cs="Arial"/>
                    <w:b/>
                    <w:sz w:val="24"/>
                  </w:rPr>
                  <w:t>Click for date</w:t>
                </w:r>
              </w:p>
            </w:tc>
          </w:sdtContent>
        </w:sdt>
      </w:tr>
    </w:tbl>
    <w:p w14:paraId="2DABE5BA" w14:textId="77777777" w:rsidR="00CF15EE" w:rsidRPr="008D350A" w:rsidRDefault="00CF15EE" w:rsidP="00CF15EE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rPr>
          <w:rFonts w:eastAsia="MS Mincho"/>
          <w:sz w:val="10"/>
          <w:szCs w:val="20"/>
          <w:lang w:eastAsia="ja-JP"/>
        </w:rPr>
      </w:pPr>
    </w:p>
    <w:tbl>
      <w:tblPr>
        <w:tblStyle w:val="Tabellenraster2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4"/>
        <w:gridCol w:w="4110"/>
        <w:gridCol w:w="851"/>
        <w:gridCol w:w="992"/>
        <w:gridCol w:w="992"/>
        <w:gridCol w:w="567"/>
      </w:tblGrid>
      <w:tr w:rsidR="00CF15EE" w:rsidRPr="008D350A" w14:paraId="11C98B38" w14:textId="77777777" w:rsidTr="00CF15EE">
        <w:trPr>
          <w:trHeight w:val="167"/>
        </w:trPr>
        <w:tc>
          <w:tcPr>
            <w:tcW w:w="2694" w:type="dxa"/>
            <w:tcBorders>
              <w:bottom w:val="nil"/>
            </w:tcBorders>
            <w:vAlign w:val="center"/>
          </w:tcPr>
          <w:p w14:paraId="3698DD5F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Branch of Service (if available)</w:t>
            </w:r>
          </w:p>
        </w:tc>
        <w:tc>
          <w:tcPr>
            <w:tcW w:w="4110" w:type="dxa"/>
            <w:tcBorders>
              <w:bottom w:val="nil"/>
            </w:tcBorders>
            <w:vAlign w:val="center"/>
          </w:tcPr>
          <w:p w14:paraId="21716652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Sending institution’s name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vAlign w:val="center"/>
          </w:tcPr>
          <w:p w14:paraId="166F2558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I want to participate as ….</w:t>
            </w:r>
          </w:p>
          <w:p w14:paraId="40F8545F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2"/>
                <w:lang w:eastAsia="ja-JP"/>
              </w:rPr>
              <w:t>(click to mark)</w:t>
            </w:r>
          </w:p>
        </w:tc>
      </w:tr>
      <w:tr w:rsidR="00CF15EE" w:rsidRPr="008D350A" w14:paraId="6960E1A2" w14:textId="77777777" w:rsidTr="00CF15EE">
        <w:trPr>
          <w:trHeight w:val="165"/>
        </w:trPr>
        <w:tc>
          <w:tcPr>
            <w:tcW w:w="2694" w:type="dxa"/>
            <w:vMerge w:val="restart"/>
            <w:tcBorders>
              <w:top w:val="nil"/>
            </w:tcBorders>
            <w:shd w:val="clear" w:color="auto" w:fill="FFFF99"/>
            <w:vAlign w:val="center"/>
          </w:tcPr>
          <w:p w14:paraId="7BEE9A7D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lang w:eastAsia="ja-JP"/>
              </w:rPr>
            </w:pPr>
          </w:p>
        </w:tc>
        <w:tc>
          <w:tcPr>
            <w:tcW w:w="4110" w:type="dxa"/>
            <w:vMerge w:val="restart"/>
            <w:tcBorders>
              <w:top w:val="nil"/>
            </w:tcBorders>
            <w:shd w:val="clear" w:color="auto" w:fill="FFFF99"/>
            <w:vAlign w:val="center"/>
          </w:tcPr>
          <w:p w14:paraId="0BA9A1A1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5AA467A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Student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05E7781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Instructor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31B911D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Observer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39AEC1E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Other</w:t>
            </w:r>
          </w:p>
        </w:tc>
      </w:tr>
      <w:tr w:rsidR="00CF15EE" w:rsidRPr="008D350A" w14:paraId="200A866E" w14:textId="77777777" w:rsidTr="00CF15EE">
        <w:trPr>
          <w:trHeight w:val="284"/>
        </w:trPr>
        <w:tc>
          <w:tcPr>
            <w:tcW w:w="2694" w:type="dxa"/>
            <w:vMerge/>
            <w:shd w:val="clear" w:color="auto" w:fill="FFFF99"/>
            <w:vAlign w:val="center"/>
          </w:tcPr>
          <w:p w14:paraId="44BD0088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eastAsia="ja-JP"/>
              </w:rPr>
            </w:pPr>
          </w:p>
        </w:tc>
        <w:tc>
          <w:tcPr>
            <w:tcW w:w="4110" w:type="dxa"/>
            <w:vMerge/>
            <w:shd w:val="clear" w:color="auto" w:fill="FFFF99"/>
            <w:vAlign w:val="center"/>
          </w:tcPr>
          <w:p w14:paraId="21CA44D7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eastAsia="ja-JP"/>
              </w:rPr>
            </w:pPr>
          </w:p>
        </w:tc>
        <w:sdt>
          <w:sdtPr>
            <w:rPr>
              <w:rFonts w:eastAsia="Calibri"/>
              <w:b/>
            </w:rPr>
            <w:id w:val="865181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67BFA101" w14:textId="77777777" w:rsidR="00CF15EE" w:rsidRPr="008D350A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eastAsia="ja-JP"/>
                  </w:rPr>
                </w:pPr>
                <w:r w:rsidRPr="008D350A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</w:rPr>
            <w:id w:val="1358083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3D908658" w14:textId="77777777" w:rsidR="00CF15EE" w:rsidRPr="008D350A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eastAsia="ja-JP"/>
                  </w:rPr>
                </w:pPr>
                <w:r w:rsidRPr="008D350A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</w:rPr>
            <w:id w:val="145401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6C7EB5C8" w14:textId="77777777" w:rsidR="00CF15EE" w:rsidRPr="008D350A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eastAsia="ja-JP"/>
                  </w:rPr>
                </w:pPr>
                <w:r w:rsidRPr="008D350A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</w:rPr>
            <w:id w:val="1039868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5410B55D" w14:textId="77777777" w:rsidR="00CF15EE" w:rsidRPr="008D350A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eastAsia="ja-JP"/>
                  </w:rPr>
                </w:pPr>
                <w:r w:rsidRPr="008D350A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</w:tr>
    </w:tbl>
    <w:p w14:paraId="4ED3F50A" w14:textId="77777777" w:rsidR="00CF15EE" w:rsidRPr="008D350A" w:rsidRDefault="00CF15EE" w:rsidP="00CF15EE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rPr>
          <w:rFonts w:eastAsia="MS Mincho"/>
          <w:sz w:val="10"/>
          <w:szCs w:val="20"/>
          <w:lang w:eastAsia="ja-JP"/>
        </w:rPr>
      </w:pPr>
    </w:p>
    <w:tbl>
      <w:tblPr>
        <w:tblStyle w:val="Tabellenraster2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69"/>
        <w:gridCol w:w="6237"/>
      </w:tblGrid>
      <w:tr w:rsidR="00CF15EE" w:rsidRPr="008D350A" w14:paraId="474D285E" w14:textId="77777777" w:rsidTr="00CF15EE">
        <w:trPr>
          <w:trHeight w:val="167"/>
        </w:trPr>
        <w:tc>
          <w:tcPr>
            <w:tcW w:w="3969" w:type="dxa"/>
            <w:tcBorders>
              <w:bottom w:val="nil"/>
            </w:tcBorders>
            <w:vAlign w:val="center"/>
          </w:tcPr>
          <w:p w14:paraId="346C5A9F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Phone number (if available)</w:t>
            </w:r>
          </w:p>
          <w:p w14:paraId="3BDD655F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eastAsia="ja-JP"/>
              </w:rPr>
            </w:pPr>
            <w:r w:rsidRPr="008D350A">
              <w:rPr>
                <w:rFonts w:ascii="Arial" w:hAnsi="Arial" w:cs="Arial"/>
                <w:sz w:val="12"/>
                <w:lang w:eastAsia="ja-JP"/>
              </w:rPr>
              <w:t>please include country code</w:t>
            </w:r>
          </w:p>
        </w:tc>
        <w:tc>
          <w:tcPr>
            <w:tcW w:w="6237" w:type="dxa"/>
            <w:tcBorders>
              <w:bottom w:val="nil"/>
            </w:tcBorders>
            <w:vAlign w:val="center"/>
          </w:tcPr>
          <w:p w14:paraId="3786BEA9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E-mail address(</w:t>
            </w:r>
            <w:proofErr w:type="spellStart"/>
            <w:r w:rsidRPr="008D350A">
              <w:rPr>
                <w:rFonts w:ascii="Arial" w:hAnsi="Arial" w:cs="Arial"/>
                <w:sz w:val="18"/>
                <w:lang w:eastAsia="ja-JP"/>
              </w:rPr>
              <w:t>es</w:t>
            </w:r>
            <w:proofErr w:type="spellEnd"/>
            <w:r w:rsidRPr="008D350A">
              <w:rPr>
                <w:rFonts w:ascii="Arial" w:hAnsi="Arial" w:cs="Arial"/>
                <w:sz w:val="18"/>
                <w:lang w:eastAsia="ja-JP"/>
              </w:rPr>
              <w:t>)</w:t>
            </w:r>
          </w:p>
        </w:tc>
      </w:tr>
      <w:tr w:rsidR="00CF15EE" w:rsidRPr="008D350A" w14:paraId="36F0AE5F" w14:textId="77777777" w:rsidTr="00CF15EE">
        <w:trPr>
          <w:trHeight w:val="277"/>
        </w:trPr>
        <w:tc>
          <w:tcPr>
            <w:tcW w:w="3969" w:type="dxa"/>
            <w:tcBorders>
              <w:top w:val="nil"/>
            </w:tcBorders>
            <w:shd w:val="clear" w:color="auto" w:fill="FFFF99"/>
            <w:vAlign w:val="center"/>
          </w:tcPr>
          <w:p w14:paraId="76128938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</w:p>
        </w:tc>
        <w:tc>
          <w:tcPr>
            <w:tcW w:w="6237" w:type="dxa"/>
            <w:tcBorders>
              <w:top w:val="nil"/>
            </w:tcBorders>
            <w:shd w:val="clear" w:color="auto" w:fill="FFFF99"/>
            <w:vAlign w:val="center"/>
          </w:tcPr>
          <w:p w14:paraId="402718D6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</w:p>
        </w:tc>
      </w:tr>
    </w:tbl>
    <w:p w14:paraId="4A5E4A2D" w14:textId="77777777" w:rsidR="00CF15EE" w:rsidRPr="008D350A" w:rsidRDefault="00CF15EE" w:rsidP="00CF15EE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rPr>
          <w:rFonts w:eastAsia="MS Mincho"/>
          <w:sz w:val="10"/>
          <w:szCs w:val="20"/>
          <w:lang w:eastAsia="ja-JP"/>
        </w:rPr>
      </w:pPr>
    </w:p>
    <w:tbl>
      <w:tblPr>
        <w:tblStyle w:val="Tabellenraster2"/>
        <w:tblW w:w="10206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52"/>
        <w:gridCol w:w="1252"/>
        <w:gridCol w:w="1252"/>
        <w:gridCol w:w="1252"/>
        <w:gridCol w:w="2505"/>
        <w:gridCol w:w="1701"/>
        <w:gridCol w:w="992"/>
      </w:tblGrid>
      <w:tr w:rsidR="00CF15EE" w:rsidRPr="008D350A" w14:paraId="1AAC7AEA" w14:textId="77777777" w:rsidTr="00CF15EE">
        <w:trPr>
          <w:trHeight w:val="72"/>
        </w:trPr>
        <w:tc>
          <w:tcPr>
            <w:tcW w:w="1252" w:type="dxa"/>
            <w:tcBorders>
              <w:bottom w:val="nil"/>
            </w:tcBorders>
            <w:vAlign w:val="center"/>
          </w:tcPr>
          <w:p w14:paraId="1E508E1F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Arrival by</w:t>
            </w:r>
          </w:p>
          <w:p w14:paraId="1368F2B6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b/>
                <w:sz w:val="18"/>
                <w:lang w:eastAsia="ja-JP"/>
              </w:rPr>
              <w:t>plane</w:t>
            </w:r>
          </w:p>
          <w:p w14:paraId="3C33F37A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eastAsia="ja-JP"/>
              </w:rPr>
            </w:pPr>
            <w:r w:rsidRPr="008D350A">
              <w:rPr>
                <w:rFonts w:ascii="Arial" w:hAnsi="Arial" w:cs="Arial"/>
                <w:sz w:val="12"/>
                <w:lang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14:paraId="3010747A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Arrival by</w:t>
            </w:r>
          </w:p>
          <w:p w14:paraId="0251280B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b/>
                <w:sz w:val="18"/>
                <w:lang w:eastAsia="ja-JP"/>
              </w:rPr>
              <w:t>train</w:t>
            </w:r>
          </w:p>
          <w:p w14:paraId="7E79D88D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eastAsia="ja-JP"/>
              </w:rPr>
            </w:pPr>
            <w:r w:rsidRPr="008D350A">
              <w:rPr>
                <w:rFonts w:ascii="Arial" w:hAnsi="Arial" w:cs="Arial"/>
                <w:sz w:val="12"/>
                <w:lang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14:paraId="2375A006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Arrival by</w:t>
            </w:r>
          </w:p>
          <w:p w14:paraId="7288C7E4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b/>
                <w:sz w:val="18"/>
                <w:lang w:eastAsia="ja-JP"/>
              </w:rPr>
              <w:t>bus</w:t>
            </w:r>
          </w:p>
          <w:p w14:paraId="04695B23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eastAsia="ja-JP"/>
              </w:rPr>
            </w:pPr>
            <w:r w:rsidRPr="008D350A">
              <w:rPr>
                <w:rFonts w:ascii="Arial" w:hAnsi="Arial" w:cs="Arial"/>
                <w:sz w:val="12"/>
                <w:lang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14:paraId="58D9F101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Arrival by</w:t>
            </w:r>
          </w:p>
          <w:p w14:paraId="3BFFA268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b/>
                <w:sz w:val="18"/>
                <w:lang w:eastAsia="ja-JP"/>
              </w:rPr>
              <w:t>own car</w:t>
            </w:r>
          </w:p>
          <w:p w14:paraId="590650F6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eastAsia="ja-JP"/>
              </w:rPr>
            </w:pPr>
            <w:r w:rsidRPr="008D350A">
              <w:rPr>
                <w:rFonts w:ascii="Arial" w:hAnsi="Arial" w:cs="Arial"/>
                <w:sz w:val="12"/>
                <w:lang w:eastAsia="ja-JP"/>
              </w:rPr>
              <w:t>(click to mark)</w:t>
            </w:r>
          </w:p>
        </w:tc>
        <w:tc>
          <w:tcPr>
            <w:tcW w:w="2505" w:type="dxa"/>
            <w:tcBorders>
              <w:bottom w:val="nil"/>
            </w:tcBorders>
            <w:vAlign w:val="center"/>
          </w:tcPr>
          <w:p w14:paraId="625CDDC2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Location of arrival</w:t>
            </w:r>
          </w:p>
          <w:p w14:paraId="1FB44700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2"/>
                <w:lang w:eastAsia="ja-JP"/>
              </w:rPr>
              <w:t>(as precise as possible to assure transport)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2149793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Arrival</w:t>
            </w:r>
          </w:p>
          <w:p w14:paraId="4B07D4AB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date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06767E0A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Arrival</w:t>
            </w:r>
          </w:p>
          <w:p w14:paraId="0ACDF7EA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 xml:space="preserve">time </w:t>
            </w:r>
          </w:p>
        </w:tc>
      </w:tr>
      <w:tr w:rsidR="00CF15EE" w:rsidRPr="008D350A" w14:paraId="4810CFBE" w14:textId="77777777" w:rsidTr="00CF15EE">
        <w:trPr>
          <w:trHeight w:val="284"/>
        </w:trPr>
        <w:sdt>
          <w:sdtPr>
            <w:rPr>
              <w:rFonts w:eastAsia="Calibri"/>
              <w:b/>
            </w:rPr>
            <w:id w:val="-35359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65F4319B" w14:textId="77777777" w:rsidR="00CF15EE" w:rsidRPr="008D350A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eastAsia="ja-JP"/>
                  </w:rPr>
                </w:pPr>
                <w:r w:rsidRPr="008D350A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</w:rPr>
            <w:id w:val="-1447775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641FF5E7" w14:textId="77777777" w:rsidR="00CF15EE" w:rsidRPr="008D350A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eastAsia="ja-JP"/>
                  </w:rPr>
                </w:pPr>
                <w:r w:rsidRPr="008D350A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</w:rPr>
            <w:id w:val="-1004355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39297CA7" w14:textId="77777777" w:rsidR="00CF15EE" w:rsidRPr="008D350A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eastAsia="ja-JP"/>
                  </w:rPr>
                </w:pPr>
                <w:r w:rsidRPr="008D350A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</w:rPr>
            <w:id w:val="1235513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079FF56D" w14:textId="77777777" w:rsidR="00CF15EE" w:rsidRPr="008D350A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eastAsia="ja-JP"/>
                  </w:rPr>
                </w:pPr>
                <w:r w:rsidRPr="008D350A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tc>
          <w:tcPr>
            <w:tcW w:w="2505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14:paraId="1E971983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</w:p>
        </w:tc>
        <w:sdt>
          <w:sdtPr>
            <w:rPr>
              <w:b/>
              <w:color w:val="7F7F7F" w:themeColor="text1" w:themeTint="80"/>
            </w:rPr>
            <w:id w:val="-1144662053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25BA71EF" w14:textId="77777777" w:rsidR="00CF15EE" w:rsidRPr="008D350A" w:rsidRDefault="00CF15EE" w:rsidP="00CF15EE">
                <w:pPr>
                  <w:contextualSpacing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D350A">
                  <w:rPr>
                    <w:rFonts w:ascii="Arial" w:hAnsi="Arial" w:cs="Arial"/>
                    <w:b/>
                    <w:sz w:val="24"/>
                    <w:szCs w:val="24"/>
                  </w:rPr>
                  <w:t>Click for date</w:t>
                </w:r>
              </w:p>
            </w:tc>
          </w:sdtContent>
        </w:sdt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14:paraId="7CB1B244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</w:p>
        </w:tc>
      </w:tr>
    </w:tbl>
    <w:p w14:paraId="47FE7B5F" w14:textId="77777777" w:rsidR="00CF15EE" w:rsidRPr="008D350A" w:rsidRDefault="00CF15EE" w:rsidP="00CF15EE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rPr>
          <w:rFonts w:eastAsia="MS Mincho"/>
          <w:sz w:val="10"/>
          <w:szCs w:val="20"/>
          <w:lang w:eastAsia="ja-JP"/>
        </w:rPr>
      </w:pPr>
    </w:p>
    <w:tbl>
      <w:tblPr>
        <w:tblStyle w:val="Tabellenraster2"/>
        <w:tblW w:w="10206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52"/>
        <w:gridCol w:w="1252"/>
        <w:gridCol w:w="1252"/>
        <w:gridCol w:w="1252"/>
        <w:gridCol w:w="2505"/>
        <w:gridCol w:w="1701"/>
        <w:gridCol w:w="992"/>
      </w:tblGrid>
      <w:tr w:rsidR="00CF15EE" w:rsidRPr="008D350A" w14:paraId="204504CE" w14:textId="77777777" w:rsidTr="00CF15EE">
        <w:trPr>
          <w:trHeight w:val="72"/>
        </w:trPr>
        <w:tc>
          <w:tcPr>
            <w:tcW w:w="1252" w:type="dxa"/>
            <w:tcBorders>
              <w:bottom w:val="nil"/>
            </w:tcBorders>
            <w:vAlign w:val="center"/>
          </w:tcPr>
          <w:p w14:paraId="08CFD311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Departure by</w:t>
            </w:r>
          </w:p>
          <w:p w14:paraId="27E0E7B4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b/>
                <w:sz w:val="18"/>
                <w:lang w:eastAsia="ja-JP"/>
              </w:rPr>
              <w:t>plane</w:t>
            </w:r>
          </w:p>
          <w:p w14:paraId="7A25A487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eastAsia="ja-JP"/>
              </w:rPr>
            </w:pPr>
            <w:r w:rsidRPr="008D350A">
              <w:rPr>
                <w:rFonts w:ascii="Arial" w:hAnsi="Arial" w:cs="Arial"/>
                <w:sz w:val="12"/>
                <w:lang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14:paraId="1125BB78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Departure by</w:t>
            </w:r>
          </w:p>
          <w:p w14:paraId="6F9597C6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b/>
                <w:sz w:val="18"/>
                <w:lang w:eastAsia="ja-JP"/>
              </w:rPr>
              <w:t>train</w:t>
            </w:r>
          </w:p>
          <w:p w14:paraId="58EC7513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eastAsia="ja-JP"/>
              </w:rPr>
            </w:pPr>
            <w:r w:rsidRPr="008D350A">
              <w:rPr>
                <w:rFonts w:ascii="Arial" w:hAnsi="Arial" w:cs="Arial"/>
                <w:sz w:val="12"/>
                <w:lang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14:paraId="02543458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Departure by</w:t>
            </w:r>
          </w:p>
          <w:p w14:paraId="7368D0A8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b/>
                <w:sz w:val="18"/>
                <w:lang w:eastAsia="ja-JP"/>
              </w:rPr>
              <w:t>bus</w:t>
            </w:r>
          </w:p>
          <w:p w14:paraId="1719C22F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eastAsia="ja-JP"/>
              </w:rPr>
            </w:pPr>
            <w:r w:rsidRPr="008D350A">
              <w:rPr>
                <w:rFonts w:ascii="Arial" w:hAnsi="Arial" w:cs="Arial"/>
                <w:sz w:val="12"/>
                <w:lang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14:paraId="523B46EF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Departure by</w:t>
            </w:r>
          </w:p>
          <w:p w14:paraId="471D3210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b/>
                <w:sz w:val="18"/>
                <w:lang w:eastAsia="ja-JP"/>
              </w:rPr>
              <w:t>own car</w:t>
            </w:r>
          </w:p>
          <w:p w14:paraId="46167797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eastAsia="ja-JP"/>
              </w:rPr>
            </w:pPr>
            <w:r w:rsidRPr="008D350A">
              <w:rPr>
                <w:rFonts w:ascii="Arial" w:hAnsi="Arial" w:cs="Arial"/>
                <w:sz w:val="12"/>
                <w:lang w:eastAsia="ja-JP"/>
              </w:rPr>
              <w:t>(click to mark)</w:t>
            </w:r>
          </w:p>
        </w:tc>
        <w:tc>
          <w:tcPr>
            <w:tcW w:w="2505" w:type="dxa"/>
            <w:tcBorders>
              <w:bottom w:val="nil"/>
            </w:tcBorders>
            <w:vAlign w:val="center"/>
          </w:tcPr>
          <w:p w14:paraId="66F6A548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Location of departure</w:t>
            </w:r>
          </w:p>
          <w:p w14:paraId="1F2FBBA9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2"/>
                <w:lang w:eastAsia="ja-JP"/>
              </w:rPr>
              <w:t>(as precise as possible to assure transport)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053F0995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Departure</w:t>
            </w:r>
          </w:p>
          <w:p w14:paraId="5E5F3BAB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date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06810536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Departure</w:t>
            </w:r>
          </w:p>
          <w:p w14:paraId="1EB1A649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 xml:space="preserve">time </w:t>
            </w:r>
          </w:p>
        </w:tc>
      </w:tr>
      <w:tr w:rsidR="00CF15EE" w:rsidRPr="008D350A" w14:paraId="51EB0D88" w14:textId="77777777" w:rsidTr="00CF15EE">
        <w:trPr>
          <w:trHeight w:val="284"/>
        </w:trPr>
        <w:sdt>
          <w:sdtPr>
            <w:rPr>
              <w:rFonts w:eastAsia="Calibri"/>
              <w:b/>
            </w:rPr>
            <w:id w:val="-1915996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12D614DA" w14:textId="77777777" w:rsidR="00CF15EE" w:rsidRPr="008D350A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eastAsia="ja-JP"/>
                  </w:rPr>
                </w:pPr>
                <w:r w:rsidRPr="008D350A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</w:rPr>
            <w:id w:val="-2042277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39EAA3A5" w14:textId="77777777" w:rsidR="00CF15EE" w:rsidRPr="008D350A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eastAsia="ja-JP"/>
                  </w:rPr>
                </w:pPr>
                <w:r w:rsidRPr="008D350A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</w:rPr>
            <w:id w:val="-1787110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7994D079" w14:textId="77777777" w:rsidR="00CF15EE" w:rsidRPr="008D350A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eastAsia="ja-JP"/>
                  </w:rPr>
                </w:pPr>
                <w:r w:rsidRPr="008D350A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</w:rPr>
            <w:id w:val="-689369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5D0EA27F" w14:textId="77777777" w:rsidR="00CF15EE" w:rsidRPr="008D350A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eastAsia="ja-JP"/>
                  </w:rPr>
                </w:pPr>
                <w:r w:rsidRPr="008D350A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tc>
          <w:tcPr>
            <w:tcW w:w="2505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14:paraId="157CDBC0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</w:p>
        </w:tc>
        <w:sdt>
          <w:sdtPr>
            <w:rPr>
              <w:b/>
              <w:color w:val="7F7F7F" w:themeColor="text1" w:themeTint="80"/>
            </w:rPr>
            <w:id w:val="1526368286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720700A8" w14:textId="77777777" w:rsidR="00CF15EE" w:rsidRPr="008D350A" w:rsidRDefault="00CF15EE" w:rsidP="00CF15EE">
                <w:pPr>
                  <w:contextualSpacing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D350A">
                  <w:rPr>
                    <w:rFonts w:ascii="Arial" w:hAnsi="Arial" w:cs="Arial"/>
                    <w:b/>
                    <w:sz w:val="24"/>
                    <w:szCs w:val="24"/>
                  </w:rPr>
                  <w:t>Click for date</w:t>
                </w:r>
              </w:p>
            </w:tc>
          </w:sdtContent>
        </w:sdt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14:paraId="11B117CF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</w:p>
        </w:tc>
      </w:tr>
    </w:tbl>
    <w:p w14:paraId="4172F020" w14:textId="77777777" w:rsidR="00CF15EE" w:rsidRPr="008D350A" w:rsidRDefault="00CF15EE" w:rsidP="00CF15EE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rPr>
          <w:rFonts w:eastAsia="MS Mincho"/>
          <w:sz w:val="10"/>
          <w:szCs w:val="20"/>
          <w:lang w:eastAsia="ja-JP"/>
        </w:rPr>
      </w:pPr>
    </w:p>
    <w:tbl>
      <w:tblPr>
        <w:tblStyle w:val="Tabellenraster2"/>
        <w:tblW w:w="10206" w:type="dxa"/>
        <w:tblInd w:w="5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60"/>
        <w:gridCol w:w="1559"/>
        <w:gridCol w:w="7087"/>
      </w:tblGrid>
      <w:tr w:rsidR="00CF15EE" w:rsidRPr="008D350A" w14:paraId="724A8993" w14:textId="77777777" w:rsidTr="00CF15EE">
        <w:trPr>
          <w:trHeight w:val="207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14:paraId="7172CDAB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Special dietary or food requirements due to medical or religious reasons</w:t>
            </w:r>
          </w:p>
          <w:p w14:paraId="5C49155A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2"/>
                <w:lang w:eastAsia="ja-JP"/>
              </w:rPr>
              <w:t>(click to mark)</w:t>
            </w:r>
          </w:p>
        </w:tc>
        <w:tc>
          <w:tcPr>
            <w:tcW w:w="7087" w:type="dxa"/>
            <w:tcBorders>
              <w:bottom w:val="nil"/>
            </w:tcBorders>
            <w:vAlign w:val="center"/>
          </w:tcPr>
          <w:p w14:paraId="7AC4FDD3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b/>
                <w:sz w:val="18"/>
                <w:lang w:eastAsia="ja-JP"/>
              </w:rPr>
              <w:t>If yes</w:t>
            </w:r>
            <w:r w:rsidRPr="008D350A">
              <w:rPr>
                <w:rFonts w:ascii="Arial" w:hAnsi="Arial" w:cs="Arial"/>
                <w:sz w:val="18"/>
                <w:lang w:eastAsia="ja-JP"/>
              </w:rPr>
              <w:t>, please specify food you cannot eat</w:t>
            </w:r>
          </w:p>
        </w:tc>
      </w:tr>
      <w:tr w:rsidR="00CF15EE" w:rsidRPr="008D350A" w14:paraId="6A08B946" w14:textId="77777777" w:rsidTr="00CF15EE">
        <w:trPr>
          <w:trHeight w:val="120"/>
        </w:trPr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08CCB68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szCs w:val="24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szCs w:val="24"/>
                <w:lang w:eastAsia="ja-JP"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4642A20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szCs w:val="24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szCs w:val="24"/>
                <w:lang w:eastAsia="ja-JP"/>
              </w:rPr>
              <w:t>Yes</w:t>
            </w:r>
          </w:p>
        </w:tc>
        <w:tc>
          <w:tcPr>
            <w:tcW w:w="7087" w:type="dxa"/>
            <w:vMerge w:val="restart"/>
            <w:tcBorders>
              <w:top w:val="nil"/>
            </w:tcBorders>
            <w:shd w:val="clear" w:color="auto" w:fill="FFFF99"/>
          </w:tcPr>
          <w:p w14:paraId="31B0E332" w14:textId="77777777" w:rsidR="00CF15EE" w:rsidRPr="008D350A" w:rsidRDefault="00CF15EE" w:rsidP="00CF15EE">
            <w:pPr>
              <w:tabs>
                <w:tab w:val="left" w:pos="284"/>
                <w:tab w:val="left" w:pos="1134"/>
                <w:tab w:val="left" w:pos="1701"/>
                <w:tab w:val="left" w:pos="2268"/>
                <w:tab w:val="left" w:pos="9072"/>
              </w:tabs>
              <w:spacing w:after="60"/>
              <w:ind w:left="284"/>
              <w:rPr>
                <w:rFonts w:ascii="Arial" w:hAnsi="Arial" w:cs="Arial"/>
                <w:sz w:val="24"/>
                <w:szCs w:val="24"/>
                <w:lang w:eastAsia="ja-JP"/>
              </w:rPr>
            </w:pPr>
          </w:p>
        </w:tc>
      </w:tr>
      <w:tr w:rsidR="00CF15EE" w:rsidRPr="008D350A" w14:paraId="333D9C61" w14:textId="77777777" w:rsidTr="00CF15EE">
        <w:trPr>
          <w:trHeight w:val="37"/>
        </w:trPr>
        <w:sdt>
          <w:sdtPr>
            <w:rPr>
              <w:rFonts w:eastAsia="Calibri"/>
              <w:b/>
            </w:rPr>
            <w:id w:val="247234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6BB8908A" w14:textId="77777777" w:rsidR="00CF15EE" w:rsidRPr="008D350A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eastAsia="ja-JP"/>
                  </w:rPr>
                </w:pPr>
                <w:r w:rsidRPr="008D350A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</w:rPr>
            <w:id w:val="-1465112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228DDD5E" w14:textId="77777777" w:rsidR="00CF15EE" w:rsidRPr="008D350A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eastAsia="ja-JP"/>
                  </w:rPr>
                </w:pPr>
                <w:r w:rsidRPr="008D350A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tc>
          <w:tcPr>
            <w:tcW w:w="7087" w:type="dxa"/>
            <w:vMerge/>
            <w:shd w:val="clear" w:color="auto" w:fill="FFFF99"/>
            <w:vAlign w:val="center"/>
          </w:tcPr>
          <w:p w14:paraId="377233E5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</w:p>
        </w:tc>
      </w:tr>
    </w:tbl>
    <w:p w14:paraId="5DA4F3F4" w14:textId="77777777" w:rsidR="00CF15EE" w:rsidRPr="008D350A" w:rsidRDefault="00CF15EE" w:rsidP="00CF15EE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rPr>
          <w:rFonts w:eastAsia="MS Mincho"/>
          <w:sz w:val="10"/>
          <w:szCs w:val="20"/>
          <w:lang w:eastAsia="ja-JP"/>
        </w:rPr>
      </w:pPr>
    </w:p>
    <w:tbl>
      <w:tblPr>
        <w:tblStyle w:val="Tabellenraster2"/>
        <w:tblW w:w="10206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206"/>
      </w:tblGrid>
      <w:tr w:rsidR="00CF15EE" w:rsidRPr="008D350A" w14:paraId="51C0BD97" w14:textId="77777777" w:rsidTr="00CF15EE">
        <w:trPr>
          <w:trHeight w:val="167"/>
        </w:trPr>
        <w:tc>
          <w:tcPr>
            <w:tcW w:w="10206" w:type="dxa"/>
            <w:tcBorders>
              <w:bottom w:val="nil"/>
            </w:tcBorders>
            <w:vAlign w:val="center"/>
          </w:tcPr>
          <w:p w14:paraId="1C2FB2C2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b/>
                <w:sz w:val="18"/>
                <w:lang w:eastAsia="ja-JP"/>
              </w:rPr>
              <w:t>Additional remarks</w:t>
            </w:r>
          </w:p>
          <w:p w14:paraId="6CE96B28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6"/>
                <w:lang w:eastAsia="ja-JP"/>
              </w:rPr>
              <w:t>(</w:t>
            </w:r>
            <w:proofErr w:type="gramStart"/>
            <w:r w:rsidRPr="008D350A">
              <w:rPr>
                <w:rFonts w:ascii="Arial" w:hAnsi="Arial" w:cs="Arial"/>
                <w:sz w:val="16"/>
                <w:lang w:eastAsia="ja-JP"/>
              </w:rPr>
              <w:t>need</w:t>
            </w:r>
            <w:proofErr w:type="gramEnd"/>
            <w:r w:rsidRPr="008D350A">
              <w:rPr>
                <w:rFonts w:ascii="Arial" w:hAnsi="Arial" w:cs="Arial"/>
                <w:sz w:val="16"/>
                <w:lang w:eastAsia="ja-JP"/>
              </w:rPr>
              <w:t xml:space="preserve"> for special equipment, special travel arrangements, etc.)</w:t>
            </w:r>
          </w:p>
        </w:tc>
      </w:tr>
      <w:tr w:rsidR="00CF15EE" w:rsidRPr="008D350A" w14:paraId="3940BE21" w14:textId="77777777" w:rsidTr="00CF15EE">
        <w:trPr>
          <w:trHeight w:val="554"/>
        </w:trPr>
        <w:tc>
          <w:tcPr>
            <w:tcW w:w="10206" w:type="dxa"/>
            <w:tcBorders>
              <w:top w:val="nil"/>
            </w:tcBorders>
            <w:shd w:val="clear" w:color="auto" w:fill="FFFF99"/>
          </w:tcPr>
          <w:p w14:paraId="6A361E99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lang w:eastAsia="ja-JP"/>
              </w:rPr>
            </w:pPr>
          </w:p>
        </w:tc>
      </w:tr>
    </w:tbl>
    <w:p w14:paraId="03CADD12" w14:textId="77777777" w:rsidR="00CF15EE" w:rsidRPr="008D350A" w:rsidRDefault="00CF15EE" w:rsidP="00CF15EE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rPr>
          <w:rFonts w:eastAsia="MS Mincho"/>
          <w:sz w:val="10"/>
          <w:szCs w:val="20"/>
          <w:lang w:eastAsia="ja-JP"/>
        </w:rPr>
      </w:pPr>
    </w:p>
    <w:tbl>
      <w:tblPr>
        <w:tblStyle w:val="Tabellenraster2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12"/>
        <w:gridCol w:w="812"/>
        <w:gridCol w:w="2345"/>
        <w:gridCol w:w="3402"/>
        <w:gridCol w:w="2835"/>
      </w:tblGrid>
      <w:tr w:rsidR="00CF15EE" w:rsidRPr="008D350A" w14:paraId="5B6ADBED" w14:textId="77777777" w:rsidTr="00CF15EE">
        <w:trPr>
          <w:trHeight w:val="72"/>
        </w:trPr>
        <w:tc>
          <w:tcPr>
            <w:tcW w:w="10206" w:type="dxa"/>
            <w:gridSpan w:val="5"/>
            <w:tcBorders>
              <w:bottom w:val="nil"/>
            </w:tcBorders>
            <w:vAlign w:val="center"/>
          </w:tcPr>
          <w:p w14:paraId="188FB04B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 xml:space="preserve">If you are not the point of contact (POC) </w:t>
            </w:r>
            <w:r w:rsidRPr="008D350A">
              <w:rPr>
                <w:rFonts w:ascii="Arial" w:hAnsi="Arial" w:cs="Arial"/>
                <w:b/>
                <w:sz w:val="18"/>
                <w:lang w:eastAsia="ja-JP"/>
              </w:rPr>
              <w:t>or</w:t>
            </w:r>
            <w:r w:rsidRPr="008D350A">
              <w:rPr>
                <w:rFonts w:ascii="Arial" w:hAnsi="Arial" w:cs="Arial"/>
                <w:sz w:val="18"/>
                <w:lang w:eastAsia="ja-JP"/>
              </w:rPr>
              <w:t xml:space="preserve"> if more than one person will participate from your institution please fill in POC’s data below (if </w:t>
            </w:r>
            <w:r w:rsidRPr="008D350A">
              <w:rPr>
                <w:rFonts w:ascii="Arial" w:hAnsi="Arial" w:cs="Arial"/>
                <w:b/>
                <w:sz w:val="18"/>
                <w:lang w:eastAsia="ja-JP"/>
              </w:rPr>
              <w:t>YOU</w:t>
            </w:r>
            <w:r w:rsidRPr="008D350A">
              <w:rPr>
                <w:rFonts w:ascii="Arial" w:hAnsi="Arial" w:cs="Arial"/>
                <w:sz w:val="18"/>
                <w:lang w:eastAsia="ja-JP"/>
              </w:rPr>
              <w:t xml:space="preserve"> are the POC please fill in your data again)</w:t>
            </w:r>
          </w:p>
        </w:tc>
      </w:tr>
      <w:tr w:rsidR="00CF15EE" w:rsidRPr="008D350A" w14:paraId="09F5BDB7" w14:textId="77777777" w:rsidTr="00CF15EE">
        <w:trPr>
          <w:trHeight w:val="167"/>
        </w:trPr>
        <w:tc>
          <w:tcPr>
            <w:tcW w:w="812" w:type="dxa"/>
            <w:tcBorders>
              <w:bottom w:val="nil"/>
            </w:tcBorders>
            <w:vAlign w:val="center"/>
          </w:tcPr>
          <w:p w14:paraId="2D83F328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Male</w:t>
            </w:r>
          </w:p>
          <w:p w14:paraId="3A141A20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eastAsia="ja-JP"/>
              </w:rPr>
            </w:pPr>
            <w:r w:rsidRPr="008D350A">
              <w:rPr>
                <w:rFonts w:ascii="Arial" w:hAnsi="Arial" w:cs="Arial"/>
                <w:sz w:val="12"/>
                <w:lang w:eastAsia="ja-JP"/>
              </w:rPr>
              <w:t>click to mark</w:t>
            </w:r>
          </w:p>
        </w:tc>
        <w:tc>
          <w:tcPr>
            <w:tcW w:w="812" w:type="dxa"/>
            <w:tcBorders>
              <w:bottom w:val="nil"/>
            </w:tcBorders>
            <w:vAlign w:val="center"/>
          </w:tcPr>
          <w:p w14:paraId="303B1A3D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Female</w:t>
            </w:r>
          </w:p>
          <w:p w14:paraId="666A5D1D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eastAsia="ja-JP"/>
              </w:rPr>
            </w:pPr>
            <w:r w:rsidRPr="008D350A">
              <w:rPr>
                <w:rFonts w:ascii="Arial" w:hAnsi="Arial" w:cs="Arial"/>
                <w:sz w:val="12"/>
                <w:lang w:eastAsia="ja-JP"/>
              </w:rPr>
              <w:t>click to mark</w:t>
            </w:r>
          </w:p>
        </w:tc>
        <w:tc>
          <w:tcPr>
            <w:tcW w:w="2345" w:type="dxa"/>
            <w:tcBorders>
              <w:bottom w:val="nil"/>
            </w:tcBorders>
            <w:vAlign w:val="center"/>
          </w:tcPr>
          <w:p w14:paraId="19832244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Rank, ac. degree(s)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14:paraId="56C6406D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FAMILY NAME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0EA27882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First name(s)</w:t>
            </w:r>
          </w:p>
        </w:tc>
      </w:tr>
      <w:tr w:rsidR="00CF15EE" w:rsidRPr="008D350A" w14:paraId="500F9D4A" w14:textId="77777777" w:rsidTr="00CF15EE">
        <w:trPr>
          <w:trHeight w:val="284"/>
        </w:trPr>
        <w:sdt>
          <w:sdtPr>
            <w:rPr>
              <w:rFonts w:eastAsia="Calibri"/>
              <w:b/>
            </w:rPr>
            <w:id w:val="-933440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337BC895" w14:textId="77777777" w:rsidR="00CF15EE" w:rsidRPr="008D350A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eastAsia="ja-JP"/>
                  </w:rPr>
                </w:pPr>
                <w:r w:rsidRPr="008D350A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</w:rPr>
            <w:id w:val="-1841071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2ECAD153" w14:textId="77777777" w:rsidR="00CF15EE" w:rsidRPr="008D350A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eastAsia="ja-JP"/>
                  </w:rPr>
                </w:pPr>
                <w:r w:rsidRPr="008D350A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tc>
          <w:tcPr>
            <w:tcW w:w="2345" w:type="dxa"/>
            <w:tcBorders>
              <w:top w:val="nil"/>
            </w:tcBorders>
            <w:shd w:val="clear" w:color="auto" w:fill="FFFF99"/>
            <w:vAlign w:val="center"/>
          </w:tcPr>
          <w:p w14:paraId="35CD24C9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FFFF99"/>
            <w:vAlign w:val="center"/>
          </w:tcPr>
          <w:p w14:paraId="1A08FF60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FFFF99"/>
            <w:vAlign w:val="center"/>
          </w:tcPr>
          <w:p w14:paraId="6639BCDF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</w:p>
        </w:tc>
      </w:tr>
      <w:tr w:rsidR="00CF15EE" w:rsidRPr="008D350A" w14:paraId="4ECF6185" w14:textId="77777777" w:rsidTr="00CF15EE">
        <w:trPr>
          <w:trHeight w:val="167"/>
        </w:trPr>
        <w:tc>
          <w:tcPr>
            <w:tcW w:w="3969" w:type="dxa"/>
            <w:gridSpan w:val="3"/>
            <w:tcBorders>
              <w:bottom w:val="nil"/>
            </w:tcBorders>
            <w:vAlign w:val="center"/>
          </w:tcPr>
          <w:p w14:paraId="0211F767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POC’s phone number (include country code)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14:paraId="064CE3E4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POC’s e-mail address(</w:t>
            </w:r>
            <w:proofErr w:type="spellStart"/>
            <w:r w:rsidRPr="008D350A">
              <w:rPr>
                <w:rFonts w:ascii="Arial" w:hAnsi="Arial" w:cs="Arial"/>
                <w:sz w:val="18"/>
                <w:lang w:eastAsia="ja-JP"/>
              </w:rPr>
              <w:t>es</w:t>
            </w:r>
            <w:proofErr w:type="spellEnd"/>
            <w:r w:rsidRPr="008D350A">
              <w:rPr>
                <w:rFonts w:ascii="Arial" w:hAnsi="Arial" w:cs="Arial"/>
                <w:sz w:val="18"/>
                <w:lang w:eastAsia="ja-JP"/>
              </w:rPr>
              <w:t>)</w:t>
            </w:r>
          </w:p>
        </w:tc>
      </w:tr>
      <w:tr w:rsidR="00CF15EE" w:rsidRPr="008D350A" w14:paraId="1C67026C" w14:textId="77777777" w:rsidTr="00CF15EE">
        <w:trPr>
          <w:trHeight w:val="284"/>
        </w:trPr>
        <w:tc>
          <w:tcPr>
            <w:tcW w:w="3969" w:type="dxa"/>
            <w:gridSpan w:val="3"/>
            <w:tcBorders>
              <w:top w:val="nil"/>
            </w:tcBorders>
            <w:shd w:val="clear" w:color="auto" w:fill="FFFF99"/>
            <w:vAlign w:val="center"/>
          </w:tcPr>
          <w:p w14:paraId="04DD04ED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lang w:eastAsia="ja-JP"/>
              </w:rPr>
            </w:pPr>
          </w:p>
        </w:tc>
        <w:tc>
          <w:tcPr>
            <w:tcW w:w="6237" w:type="dxa"/>
            <w:gridSpan w:val="2"/>
            <w:tcBorders>
              <w:top w:val="nil"/>
            </w:tcBorders>
            <w:shd w:val="clear" w:color="auto" w:fill="FFFF99"/>
            <w:vAlign w:val="center"/>
          </w:tcPr>
          <w:p w14:paraId="2E12A595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lang w:eastAsia="ja-JP"/>
              </w:rPr>
            </w:pPr>
          </w:p>
        </w:tc>
      </w:tr>
    </w:tbl>
    <w:p w14:paraId="28267CFE" w14:textId="02209F14" w:rsidR="00687966" w:rsidRPr="0020513A" w:rsidRDefault="00687966" w:rsidP="0020513A">
      <w:pPr>
        <w:tabs>
          <w:tab w:val="center" w:pos="4876"/>
        </w:tabs>
        <w:spacing w:line="240" w:lineRule="auto"/>
        <w:rPr>
          <w:rFonts w:ascii="Arial" w:hAnsi="Arial" w:cs="Arial"/>
          <w:sz w:val="8"/>
          <w:szCs w:val="16"/>
        </w:rPr>
      </w:pPr>
    </w:p>
    <w:sectPr w:rsidR="00687966" w:rsidRPr="0020513A" w:rsidSect="00221CD5">
      <w:footerReference w:type="default" r:id="rId13"/>
      <w:pgSz w:w="11906" w:h="16838"/>
      <w:pgMar w:top="426" w:right="1077" w:bottom="1440" w:left="107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AD175" w14:textId="77777777" w:rsidR="0095679A" w:rsidRDefault="0095679A" w:rsidP="00CA0132">
      <w:pPr>
        <w:spacing w:after="0" w:line="240" w:lineRule="auto"/>
      </w:pPr>
      <w:r>
        <w:separator/>
      </w:r>
    </w:p>
  </w:endnote>
  <w:endnote w:type="continuationSeparator" w:id="0">
    <w:p w14:paraId="3EA5D8DA" w14:textId="77777777" w:rsidR="0095679A" w:rsidRDefault="0095679A" w:rsidP="00CA0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00000000" w:usb1="6AC7FDFB" w:usb2="08000012" w:usb3="00000000" w:csb0="0002009F" w:csb1="00000000"/>
  </w:font>
  <w:font w:name="Times New Roman Bold">
    <w:panose1 w:val="02020803070505020304"/>
    <w:charset w:val="00"/>
    <w:family w:val="roman"/>
    <w:pitch w:val="default"/>
  </w:font>
  <w:font w:name="Arial Bold">
    <w:panose1 w:val="020B0704020202020204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641740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8EB03A" w14:textId="638F88E8" w:rsidR="00B01CD5" w:rsidRPr="00D32F63" w:rsidRDefault="00B01CD5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D32F63">
          <w:rPr>
            <w:rFonts w:ascii="Arial" w:hAnsi="Arial" w:cs="Arial"/>
            <w:sz w:val="20"/>
            <w:szCs w:val="20"/>
          </w:rPr>
          <w:fldChar w:fldCharType="begin"/>
        </w:r>
        <w:r w:rsidRPr="00D32F6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32F63">
          <w:rPr>
            <w:rFonts w:ascii="Arial" w:hAnsi="Arial" w:cs="Arial"/>
            <w:sz w:val="20"/>
            <w:szCs w:val="20"/>
          </w:rPr>
          <w:fldChar w:fldCharType="separate"/>
        </w:r>
        <w:r w:rsidR="00F05252">
          <w:rPr>
            <w:rFonts w:ascii="Arial" w:hAnsi="Arial" w:cs="Arial"/>
            <w:noProof/>
            <w:sz w:val="20"/>
            <w:szCs w:val="20"/>
          </w:rPr>
          <w:t>1</w:t>
        </w:r>
        <w:r w:rsidRPr="00D32F63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57CD796" w14:textId="77777777" w:rsidR="00B01CD5" w:rsidRPr="0079460F" w:rsidRDefault="00B01CD5" w:rsidP="004A1953">
    <w:pPr>
      <w:pStyle w:val="Footer"/>
      <w:tabs>
        <w:tab w:val="clear" w:pos="4536"/>
        <w:tab w:val="clear" w:pos="9072"/>
      </w:tabs>
      <w:spacing w:line="240" w:lineRule="auto"/>
      <w:jc w:val="center"/>
      <w:rPr>
        <w:rFonts w:ascii="Arial" w:hAnsi="Arial" w:cs="Arial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3C9E9" w14:textId="77777777" w:rsidR="0095679A" w:rsidRDefault="0095679A" w:rsidP="00CA0132">
      <w:pPr>
        <w:spacing w:after="0" w:line="240" w:lineRule="auto"/>
      </w:pPr>
      <w:r>
        <w:separator/>
      </w:r>
    </w:p>
  </w:footnote>
  <w:footnote w:type="continuationSeparator" w:id="0">
    <w:p w14:paraId="1952263C" w14:textId="77777777" w:rsidR="0095679A" w:rsidRDefault="0095679A" w:rsidP="00CA0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4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4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4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8"/>
        <w:szCs w:val="18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18"/>
        <w:szCs w:val="18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18"/>
        <w:szCs w:val="18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5583F34"/>
    <w:multiLevelType w:val="multilevel"/>
    <w:tmpl w:val="E640C8AC"/>
    <w:styleLink w:val="List6"/>
    <w:lvl w:ilvl="0">
      <w:start w:val="12"/>
      <w:numFmt w:val="bullet"/>
      <w:lvlText w:val="•"/>
      <w:lvlJc w:val="left"/>
      <w:pPr>
        <w:tabs>
          <w:tab w:val="num" w:pos="478"/>
        </w:tabs>
        <w:ind w:left="478" w:hanging="421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8" w15:restartNumberingAfterBreak="0">
    <w:nsid w:val="0E7E3175"/>
    <w:multiLevelType w:val="multilevel"/>
    <w:tmpl w:val="3C7A74C8"/>
    <w:styleLink w:val="List10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9" w15:restartNumberingAfterBreak="0">
    <w:nsid w:val="10F417E7"/>
    <w:multiLevelType w:val="multilevel"/>
    <w:tmpl w:val="3BF0EAE6"/>
    <w:styleLink w:val="List13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Arial" w:eastAsia="Arial" w:hAnsi="Arial" w:cs="Arial"/>
        <w:position w:val="0"/>
        <w:sz w:val="20"/>
        <w:szCs w:val="20"/>
        <w:shd w:val="clear" w:color="auto" w:fill="FEFEFE"/>
        <w:lang w:val="de-DE"/>
      </w:rPr>
    </w:lvl>
    <w:lvl w:ilvl="1">
      <w:start w:val="1"/>
      <w:numFmt w:val="decimal"/>
      <w:lvlText w:val="%2."/>
      <w:lvlJc w:val="left"/>
      <w:pPr>
        <w:tabs>
          <w:tab w:val="num" w:pos="633"/>
        </w:tabs>
        <w:ind w:left="633" w:hanging="273"/>
      </w:pPr>
      <w:rPr>
        <w:rFonts w:ascii="Arial" w:eastAsia="Arial" w:hAnsi="Arial" w:cs="Arial"/>
        <w:position w:val="0"/>
        <w:sz w:val="20"/>
        <w:szCs w:val="20"/>
        <w:shd w:val="clear" w:color="auto" w:fill="FEFEFE"/>
        <w:lang w:val="de-DE"/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993" w:hanging="273"/>
      </w:pPr>
      <w:rPr>
        <w:rFonts w:ascii="Arial" w:eastAsia="Arial" w:hAnsi="Arial" w:cs="Arial"/>
        <w:position w:val="0"/>
        <w:sz w:val="20"/>
        <w:szCs w:val="20"/>
        <w:shd w:val="clear" w:color="auto" w:fill="FEFEFE"/>
        <w:lang w:val="de-DE"/>
      </w:r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273"/>
      </w:pPr>
      <w:rPr>
        <w:rFonts w:ascii="Arial" w:eastAsia="Arial" w:hAnsi="Arial" w:cs="Arial"/>
        <w:position w:val="0"/>
        <w:sz w:val="20"/>
        <w:szCs w:val="20"/>
        <w:shd w:val="clear" w:color="auto" w:fill="FEFEFE"/>
        <w:lang w:val="de-DE"/>
      </w:rPr>
    </w:lvl>
    <w:lvl w:ilvl="4">
      <w:start w:val="1"/>
      <w:numFmt w:val="decimal"/>
      <w:lvlText w:val="%5."/>
      <w:lvlJc w:val="left"/>
      <w:pPr>
        <w:tabs>
          <w:tab w:val="num" w:pos="1713"/>
        </w:tabs>
        <w:ind w:left="1713" w:hanging="273"/>
      </w:pPr>
      <w:rPr>
        <w:rFonts w:ascii="Arial" w:eastAsia="Arial" w:hAnsi="Arial" w:cs="Arial"/>
        <w:position w:val="0"/>
        <w:sz w:val="20"/>
        <w:szCs w:val="20"/>
        <w:shd w:val="clear" w:color="auto" w:fill="FEFEFE"/>
        <w:lang w:val="de-DE"/>
      </w:rPr>
    </w:lvl>
    <w:lvl w:ilvl="5">
      <w:start w:val="1"/>
      <w:numFmt w:val="decimal"/>
      <w:lvlText w:val="%6."/>
      <w:lvlJc w:val="left"/>
      <w:pPr>
        <w:tabs>
          <w:tab w:val="num" w:pos="2073"/>
        </w:tabs>
        <w:ind w:left="2073" w:hanging="273"/>
      </w:pPr>
      <w:rPr>
        <w:rFonts w:ascii="Arial" w:eastAsia="Arial" w:hAnsi="Arial" w:cs="Arial"/>
        <w:position w:val="0"/>
        <w:sz w:val="20"/>
        <w:szCs w:val="20"/>
        <w:shd w:val="clear" w:color="auto" w:fill="FEFEFE"/>
        <w:lang w:val="de-DE"/>
      </w:rPr>
    </w:lvl>
    <w:lvl w:ilvl="6">
      <w:start w:val="1"/>
      <w:numFmt w:val="decimal"/>
      <w:lvlText w:val="%7."/>
      <w:lvlJc w:val="left"/>
      <w:pPr>
        <w:tabs>
          <w:tab w:val="num" w:pos="2433"/>
        </w:tabs>
        <w:ind w:left="2433" w:hanging="273"/>
      </w:pPr>
      <w:rPr>
        <w:rFonts w:ascii="Arial" w:eastAsia="Arial" w:hAnsi="Arial" w:cs="Arial"/>
        <w:position w:val="0"/>
        <w:sz w:val="20"/>
        <w:szCs w:val="20"/>
        <w:shd w:val="clear" w:color="auto" w:fill="FEFEFE"/>
        <w:lang w:val="de-DE"/>
      </w:rPr>
    </w:lvl>
    <w:lvl w:ilvl="7">
      <w:start w:val="1"/>
      <w:numFmt w:val="decimal"/>
      <w:lvlText w:val="%8."/>
      <w:lvlJc w:val="left"/>
      <w:pPr>
        <w:tabs>
          <w:tab w:val="num" w:pos="2793"/>
        </w:tabs>
        <w:ind w:left="2793" w:hanging="272"/>
      </w:pPr>
      <w:rPr>
        <w:rFonts w:ascii="Arial" w:eastAsia="Arial" w:hAnsi="Arial" w:cs="Arial"/>
        <w:position w:val="0"/>
        <w:sz w:val="20"/>
        <w:szCs w:val="20"/>
        <w:shd w:val="clear" w:color="auto" w:fill="FEFEFE"/>
        <w:lang w:val="de-DE"/>
      </w:rPr>
    </w:lvl>
    <w:lvl w:ilvl="8">
      <w:start w:val="1"/>
      <w:numFmt w:val="decimal"/>
      <w:lvlText w:val="%9."/>
      <w:lvlJc w:val="left"/>
      <w:pPr>
        <w:tabs>
          <w:tab w:val="num" w:pos="3153"/>
        </w:tabs>
        <w:ind w:left="3153" w:hanging="273"/>
      </w:pPr>
      <w:rPr>
        <w:rFonts w:ascii="Arial" w:eastAsia="Arial" w:hAnsi="Arial" w:cs="Arial"/>
        <w:position w:val="0"/>
        <w:sz w:val="20"/>
        <w:szCs w:val="20"/>
        <w:shd w:val="clear" w:color="auto" w:fill="FEFEFE"/>
        <w:lang w:val="de-DE"/>
      </w:rPr>
    </w:lvl>
  </w:abstractNum>
  <w:abstractNum w:abstractNumId="10" w15:restartNumberingAfterBreak="0">
    <w:nsid w:val="17E7384F"/>
    <w:multiLevelType w:val="hybridMultilevel"/>
    <w:tmpl w:val="FD4A8B6C"/>
    <w:lvl w:ilvl="0" w:tplc="5B66C5E0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F2A1C"/>
    <w:multiLevelType w:val="multilevel"/>
    <w:tmpl w:val="822A0628"/>
    <w:styleLink w:val="List3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0"/>
        </w:tabs>
        <w:ind w:left="970" w:hanging="25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690"/>
        </w:tabs>
        <w:ind w:left="1690" w:hanging="25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130"/>
        </w:tabs>
        <w:ind w:left="3130" w:hanging="25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850"/>
        </w:tabs>
        <w:ind w:left="3850" w:hanging="25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570"/>
        </w:tabs>
        <w:ind w:left="4570" w:hanging="25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290"/>
        </w:tabs>
        <w:ind w:left="5290" w:hanging="25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10"/>
        </w:tabs>
        <w:ind w:left="6010" w:hanging="25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2" w15:restartNumberingAfterBreak="0">
    <w:nsid w:val="1EFC6689"/>
    <w:multiLevelType w:val="hybridMultilevel"/>
    <w:tmpl w:val="CAA25FBA"/>
    <w:lvl w:ilvl="0" w:tplc="5B66C5E0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330E4"/>
    <w:multiLevelType w:val="multilevel"/>
    <w:tmpl w:val="B8726F2E"/>
    <w:styleLink w:val="List8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4" w15:restartNumberingAfterBreak="0">
    <w:nsid w:val="1FE01028"/>
    <w:multiLevelType w:val="multilevel"/>
    <w:tmpl w:val="1F58BEE2"/>
    <w:styleLink w:val="List12"/>
    <w:lvl w:ilvl="0">
      <w:start w:val="1"/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shd w:val="clear" w:color="auto" w:fill="FEFEFE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8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8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8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8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8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8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8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8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</w:abstractNum>
  <w:abstractNum w:abstractNumId="15" w15:restartNumberingAfterBreak="0">
    <w:nsid w:val="239134C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6C870DB"/>
    <w:multiLevelType w:val="multilevel"/>
    <w:tmpl w:val="C0E0C7D2"/>
    <w:styleLink w:val="List0"/>
    <w:lvl w:ilvl="0">
      <w:start w:val="1"/>
      <w:numFmt w:val="bullet"/>
      <w:lvlText w:val="•"/>
      <w:lvlJc w:val="left"/>
      <w:pPr>
        <w:tabs>
          <w:tab w:val="num" w:pos="341"/>
        </w:tabs>
        <w:ind w:left="341" w:hanging="28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7" w15:restartNumberingAfterBreak="0">
    <w:nsid w:val="2E2630AD"/>
    <w:multiLevelType w:val="multilevel"/>
    <w:tmpl w:val="14FECBA8"/>
    <w:styleLink w:val="List41"/>
    <w:lvl w:ilvl="0">
      <w:start w:val="8"/>
      <w:numFmt w:val="bullet"/>
      <w:lvlText w:val="•"/>
      <w:lvlJc w:val="left"/>
      <w:pPr>
        <w:tabs>
          <w:tab w:val="num" w:pos="478"/>
        </w:tabs>
        <w:ind w:left="478" w:hanging="421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8" w15:restartNumberingAfterBreak="0">
    <w:nsid w:val="323D1714"/>
    <w:multiLevelType w:val="hybridMultilevel"/>
    <w:tmpl w:val="0864584A"/>
    <w:lvl w:ilvl="0" w:tplc="5B66C5E0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143C7"/>
    <w:multiLevelType w:val="hybridMultilevel"/>
    <w:tmpl w:val="D6E25BCA"/>
    <w:lvl w:ilvl="0" w:tplc="5B66C5E0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B23F4"/>
    <w:multiLevelType w:val="hybridMultilevel"/>
    <w:tmpl w:val="059C7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13C82"/>
    <w:multiLevelType w:val="hybridMultilevel"/>
    <w:tmpl w:val="D53E3950"/>
    <w:lvl w:ilvl="0" w:tplc="5B66C5E0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846A6"/>
    <w:multiLevelType w:val="multilevel"/>
    <w:tmpl w:val="3162C6F6"/>
    <w:styleLink w:val="List7"/>
    <w:lvl w:ilvl="0">
      <w:start w:val="14"/>
      <w:numFmt w:val="bullet"/>
      <w:lvlText w:val="•"/>
      <w:lvlJc w:val="left"/>
      <w:pPr>
        <w:tabs>
          <w:tab w:val="num" w:pos="478"/>
        </w:tabs>
        <w:ind w:left="478" w:hanging="421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3" w15:restartNumberingAfterBreak="0">
    <w:nsid w:val="594034CF"/>
    <w:multiLevelType w:val="multilevel"/>
    <w:tmpl w:val="3AF2CFB8"/>
    <w:styleLink w:val="List51"/>
    <w:lvl w:ilvl="0">
      <w:start w:val="10"/>
      <w:numFmt w:val="bullet"/>
      <w:lvlText w:val="•"/>
      <w:lvlJc w:val="left"/>
      <w:pPr>
        <w:tabs>
          <w:tab w:val="num" w:pos="478"/>
        </w:tabs>
        <w:ind w:left="478" w:hanging="421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4" w15:restartNumberingAfterBreak="0">
    <w:nsid w:val="5A1F1D7D"/>
    <w:multiLevelType w:val="multilevel"/>
    <w:tmpl w:val="153E512C"/>
    <w:styleLink w:val="List21"/>
    <w:lvl w:ilvl="0">
      <w:start w:val="6"/>
      <w:numFmt w:val="bullet"/>
      <w:lvlText w:val="•"/>
      <w:lvlJc w:val="left"/>
      <w:pPr>
        <w:tabs>
          <w:tab w:val="num" w:pos="437"/>
        </w:tabs>
        <w:ind w:left="437" w:hanging="38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0"/>
        </w:tabs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00"/>
        </w:tabs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100"/>
        </w:tabs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100"/>
        </w:tabs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100"/>
        </w:tabs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100"/>
        </w:tabs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100"/>
        </w:tabs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100"/>
        </w:tabs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</w:abstractNum>
  <w:abstractNum w:abstractNumId="25" w15:restartNumberingAfterBreak="0">
    <w:nsid w:val="61F94F60"/>
    <w:multiLevelType w:val="multilevel"/>
    <w:tmpl w:val="9244BD28"/>
    <w:styleLink w:val="List11"/>
    <w:lvl w:ilvl="0">
      <w:start w:val="20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8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8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8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8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8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8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8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8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6" w15:restartNumberingAfterBreak="0">
    <w:nsid w:val="627746CA"/>
    <w:multiLevelType w:val="hybridMultilevel"/>
    <w:tmpl w:val="6C4E750E"/>
    <w:lvl w:ilvl="0" w:tplc="77FC8A34">
      <w:start w:val="1"/>
      <w:numFmt w:val="bullet"/>
      <w:lvlText w:val="-"/>
      <w:lvlJc w:val="left"/>
      <w:pPr>
        <w:ind w:left="2324" w:hanging="360"/>
      </w:pPr>
      <w:rPr>
        <w:rFonts w:ascii="Arial" w:eastAsiaTheme="minorHAnsi" w:hAnsi="Arial" w:cs="Arial" w:hint="default"/>
        <w:color w:val="auto"/>
        <w:u w:val="none"/>
      </w:rPr>
    </w:lvl>
    <w:lvl w:ilvl="1" w:tplc="04270003">
      <w:start w:val="1"/>
      <w:numFmt w:val="bullet"/>
      <w:lvlText w:val="o"/>
      <w:lvlJc w:val="left"/>
      <w:pPr>
        <w:ind w:left="2602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6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20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2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42" w:hanging="360"/>
      </w:pPr>
      <w:rPr>
        <w:rFonts w:ascii="Wingdings" w:hAnsi="Wingdings" w:hint="default"/>
      </w:rPr>
    </w:lvl>
  </w:abstractNum>
  <w:abstractNum w:abstractNumId="27" w15:restartNumberingAfterBreak="0">
    <w:nsid w:val="77A30CE7"/>
    <w:multiLevelType w:val="multilevel"/>
    <w:tmpl w:val="699CF0F0"/>
    <w:styleLink w:val="List1"/>
    <w:lvl w:ilvl="0">
      <w:start w:val="3"/>
      <w:numFmt w:val="bullet"/>
      <w:lvlText w:val="•"/>
      <w:lvlJc w:val="left"/>
      <w:pPr>
        <w:tabs>
          <w:tab w:val="num" w:pos="341"/>
        </w:tabs>
        <w:ind w:left="341" w:hanging="28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num w:numId="1">
    <w:abstractNumId w:val="15"/>
  </w:num>
  <w:num w:numId="2">
    <w:abstractNumId w:val="20"/>
  </w:num>
  <w:num w:numId="3">
    <w:abstractNumId w:val="16"/>
  </w:num>
  <w:num w:numId="4">
    <w:abstractNumId w:val="27"/>
  </w:num>
  <w:num w:numId="5">
    <w:abstractNumId w:val="24"/>
  </w:num>
  <w:num w:numId="6">
    <w:abstractNumId w:val="11"/>
  </w:num>
  <w:num w:numId="7">
    <w:abstractNumId w:val="17"/>
  </w:num>
  <w:num w:numId="8">
    <w:abstractNumId w:val="23"/>
  </w:num>
  <w:num w:numId="9">
    <w:abstractNumId w:val="7"/>
  </w:num>
  <w:num w:numId="10">
    <w:abstractNumId w:val="22"/>
  </w:num>
  <w:num w:numId="11">
    <w:abstractNumId w:val="13"/>
  </w:num>
  <w:num w:numId="12">
    <w:abstractNumId w:val="8"/>
  </w:num>
  <w:num w:numId="13">
    <w:abstractNumId w:val="25"/>
  </w:num>
  <w:num w:numId="14">
    <w:abstractNumId w:val="14"/>
  </w:num>
  <w:num w:numId="15">
    <w:abstractNumId w:val="9"/>
  </w:num>
  <w:num w:numId="16">
    <w:abstractNumId w:val="18"/>
  </w:num>
  <w:num w:numId="17">
    <w:abstractNumId w:val="21"/>
  </w:num>
  <w:num w:numId="18">
    <w:abstractNumId w:val="19"/>
  </w:num>
  <w:num w:numId="19">
    <w:abstractNumId w:val="26"/>
  </w:num>
  <w:num w:numId="20">
    <w:abstractNumId w:val="10"/>
  </w:num>
  <w:num w:numId="21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18"/>
    <w:rsid w:val="00005F8C"/>
    <w:rsid w:val="00010897"/>
    <w:rsid w:val="00011CB8"/>
    <w:rsid w:val="00017A81"/>
    <w:rsid w:val="000203CC"/>
    <w:rsid w:val="000212B2"/>
    <w:rsid w:val="0004172B"/>
    <w:rsid w:val="000519CD"/>
    <w:rsid w:val="00053017"/>
    <w:rsid w:val="000569BA"/>
    <w:rsid w:val="00060510"/>
    <w:rsid w:val="00063D4F"/>
    <w:rsid w:val="00067695"/>
    <w:rsid w:val="00067DD8"/>
    <w:rsid w:val="0008315D"/>
    <w:rsid w:val="00096DBC"/>
    <w:rsid w:val="00097705"/>
    <w:rsid w:val="000A1291"/>
    <w:rsid w:val="000A288D"/>
    <w:rsid w:val="000B53F6"/>
    <w:rsid w:val="000B6653"/>
    <w:rsid w:val="000E0387"/>
    <w:rsid w:val="000E190A"/>
    <w:rsid w:val="000E422B"/>
    <w:rsid w:val="000E7528"/>
    <w:rsid w:val="000F0915"/>
    <w:rsid w:val="000F1979"/>
    <w:rsid w:val="000F1E28"/>
    <w:rsid w:val="000F2727"/>
    <w:rsid w:val="000F688B"/>
    <w:rsid w:val="000F6912"/>
    <w:rsid w:val="000F74F1"/>
    <w:rsid w:val="00100DF5"/>
    <w:rsid w:val="001020D7"/>
    <w:rsid w:val="001021D5"/>
    <w:rsid w:val="00102B25"/>
    <w:rsid w:val="00104AE6"/>
    <w:rsid w:val="00105B33"/>
    <w:rsid w:val="001076D3"/>
    <w:rsid w:val="00122A5E"/>
    <w:rsid w:val="00124797"/>
    <w:rsid w:val="0012747D"/>
    <w:rsid w:val="001331F6"/>
    <w:rsid w:val="001572F5"/>
    <w:rsid w:val="00160059"/>
    <w:rsid w:val="00166398"/>
    <w:rsid w:val="00167411"/>
    <w:rsid w:val="00167DD0"/>
    <w:rsid w:val="00181D7B"/>
    <w:rsid w:val="00184676"/>
    <w:rsid w:val="001920A8"/>
    <w:rsid w:val="00195EEE"/>
    <w:rsid w:val="001A2E3E"/>
    <w:rsid w:val="001B0018"/>
    <w:rsid w:val="001B4A9C"/>
    <w:rsid w:val="001B6464"/>
    <w:rsid w:val="001C0AE7"/>
    <w:rsid w:val="001C4EC9"/>
    <w:rsid w:val="001D1095"/>
    <w:rsid w:val="001D17E4"/>
    <w:rsid w:val="001E17B8"/>
    <w:rsid w:val="00204C55"/>
    <w:rsid w:val="0020513A"/>
    <w:rsid w:val="00207809"/>
    <w:rsid w:val="0021213B"/>
    <w:rsid w:val="00213C1D"/>
    <w:rsid w:val="00214418"/>
    <w:rsid w:val="002178D2"/>
    <w:rsid w:val="00221CD5"/>
    <w:rsid w:val="0022512A"/>
    <w:rsid w:val="002271B6"/>
    <w:rsid w:val="00245B64"/>
    <w:rsid w:val="00255323"/>
    <w:rsid w:val="0026678D"/>
    <w:rsid w:val="00274207"/>
    <w:rsid w:val="00280DE2"/>
    <w:rsid w:val="00286688"/>
    <w:rsid w:val="0029778B"/>
    <w:rsid w:val="002A55C7"/>
    <w:rsid w:val="002A76E8"/>
    <w:rsid w:val="002C7652"/>
    <w:rsid w:val="002D12F3"/>
    <w:rsid w:val="002D3A5C"/>
    <w:rsid w:val="002E1DD1"/>
    <w:rsid w:val="002E5EAB"/>
    <w:rsid w:val="002E755F"/>
    <w:rsid w:val="002F11CE"/>
    <w:rsid w:val="002F2118"/>
    <w:rsid w:val="00302484"/>
    <w:rsid w:val="00303A32"/>
    <w:rsid w:val="00307254"/>
    <w:rsid w:val="0031660E"/>
    <w:rsid w:val="003167F1"/>
    <w:rsid w:val="003169E9"/>
    <w:rsid w:val="0032155C"/>
    <w:rsid w:val="00326E9D"/>
    <w:rsid w:val="00330E0C"/>
    <w:rsid w:val="0033299C"/>
    <w:rsid w:val="00332BD0"/>
    <w:rsid w:val="00336B0E"/>
    <w:rsid w:val="0034169E"/>
    <w:rsid w:val="00343E1D"/>
    <w:rsid w:val="003467E7"/>
    <w:rsid w:val="00355F74"/>
    <w:rsid w:val="0035771B"/>
    <w:rsid w:val="003706DF"/>
    <w:rsid w:val="00371811"/>
    <w:rsid w:val="00372B4D"/>
    <w:rsid w:val="003800F5"/>
    <w:rsid w:val="00380DE6"/>
    <w:rsid w:val="00381584"/>
    <w:rsid w:val="00382FDA"/>
    <w:rsid w:val="00385C06"/>
    <w:rsid w:val="00394F26"/>
    <w:rsid w:val="00395FE0"/>
    <w:rsid w:val="003A1A84"/>
    <w:rsid w:val="003A28F9"/>
    <w:rsid w:val="003A3F2B"/>
    <w:rsid w:val="003A7382"/>
    <w:rsid w:val="003A78CD"/>
    <w:rsid w:val="003B06E2"/>
    <w:rsid w:val="003B7AC5"/>
    <w:rsid w:val="003C5EFD"/>
    <w:rsid w:val="003D3A7F"/>
    <w:rsid w:val="003D3DF2"/>
    <w:rsid w:val="003E5412"/>
    <w:rsid w:val="003F4A7F"/>
    <w:rsid w:val="003F5E68"/>
    <w:rsid w:val="00410D3E"/>
    <w:rsid w:val="00415E5D"/>
    <w:rsid w:val="00423CF3"/>
    <w:rsid w:val="00426C05"/>
    <w:rsid w:val="00431BC2"/>
    <w:rsid w:val="004327B0"/>
    <w:rsid w:val="00442D2E"/>
    <w:rsid w:val="004456F9"/>
    <w:rsid w:val="00446CBD"/>
    <w:rsid w:val="00447E24"/>
    <w:rsid w:val="0045558E"/>
    <w:rsid w:val="00460533"/>
    <w:rsid w:val="0046371F"/>
    <w:rsid w:val="00465415"/>
    <w:rsid w:val="0046663C"/>
    <w:rsid w:val="00470E1F"/>
    <w:rsid w:val="004758AC"/>
    <w:rsid w:val="004766E2"/>
    <w:rsid w:val="00482AA1"/>
    <w:rsid w:val="00483692"/>
    <w:rsid w:val="0048398D"/>
    <w:rsid w:val="00486E59"/>
    <w:rsid w:val="004949D0"/>
    <w:rsid w:val="004A1953"/>
    <w:rsid w:val="004A2DA7"/>
    <w:rsid w:val="004B3DD1"/>
    <w:rsid w:val="004B68B2"/>
    <w:rsid w:val="004B7650"/>
    <w:rsid w:val="004C5C83"/>
    <w:rsid w:val="004E66AF"/>
    <w:rsid w:val="004E6BAE"/>
    <w:rsid w:val="004F29F3"/>
    <w:rsid w:val="004F4883"/>
    <w:rsid w:val="004F5D63"/>
    <w:rsid w:val="00500DFF"/>
    <w:rsid w:val="00501756"/>
    <w:rsid w:val="005040D5"/>
    <w:rsid w:val="00507162"/>
    <w:rsid w:val="00531964"/>
    <w:rsid w:val="00532C60"/>
    <w:rsid w:val="00535D2F"/>
    <w:rsid w:val="005369C7"/>
    <w:rsid w:val="005407FA"/>
    <w:rsid w:val="00540BEE"/>
    <w:rsid w:val="0054546B"/>
    <w:rsid w:val="0055312E"/>
    <w:rsid w:val="005554EF"/>
    <w:rsid w:val="0056398B"/>
    <w:rsid w:val="005644D6"/>
    <w:rsid w:val="005665DE"/>
    <w:rsid w:val="00577B73"/>
    <w:rsid w:val="005806E2"/>
    <w:rsid w:val="00596016"/>
    <w:rsid w:val="0059776A"/>
    <w:rsid w:val="005B00A5"/>
    <w:rsid w:val="005B35A8"/>
    <w:rsid w:val="005B4DCF"/>
    <w:rsid w:val="005C4F10"/>
    <w:rsid w:val="005C5EB7"/>
    <w:rsid w:val="005C7DE7"/>
    <w:rsid w:val="005D549E"/>
    <w:rsid w:val="005E0929"/>
    <w:rsid w:val="005E2BC6"/>
    <w:rsid w:val="005E38C1"/>
    <w:rsid w:val="005E394D"/>
    <w:rsid w:val="005E5D8F"/>
    <w:rsid w:val="0060440E"/>
    <w:rsid w:val="006115B2"/>
    <w:rsid w:val="00614477"/>
    <w:rsid w:val="00622743"/>
    <w:rsid w:val="00631572"/>
    <w:rsid w:val="006342C3"/>
    <w:rsid w:val="00634683"/>
    <w:rsid w:val="00634700"/>
    <w:rsid w:val="006431B2"/>
    <w:rsid w:val="0064591F"/>
    <w:rsid w:val="00645BF5"/>
    <w:rsid w:val="00651AA1"/>
    <w:rsid w:val="0065561E"/>
    <w:rsid w:val="00661B23"/>
    <w:rsid w:val="00667769"/>
    <w:rsid w:val="00685B0D"/>
    <w:rsid w:val="00686343"/>
    <w:rsid w:val="00687966"/>
    <w:rsid w:val="00693CE3"/>
    <w:rsid w:val="006948C9"/>
    <w:rsid w:val="00694B60"/>
    <w:rsid w:val="0069623A"/>
    <w:rsid w:val="00696FEB"/>
    <w:rsid w:val="0069739F"/>
    <w:rsid w:val="006A26E9"/>
    <w:rsid w:val="006B50BB"/>
    <w:rsid w:val="006C298A"/>
    <w:rsid w:val="006D07C1"/>
    <w:rsid w:val="006D0DE9"/>
    <w:rsid w:val="006D1456"/>
    <w:rsid w:val="006D241D"/>
    <w:rsid w:val="006D28A3"/>
    <w:rsid w:val="006D3443"/>
    <w:rsid w:val="006D783F"/>
    <w:rsid w:val="006E07C0"/>
    <w:rsid w:val="006E23A3"/>
    <w:rsid w:val="006E4C10"/>
    <w:rsid w:val="006E4C3C"/>
    <w:rsid w:val="006E4FB8"/>
    <w:rsid w:val="006F1446"/>
    <w:rsid w:val="006F298D"/>
    <w:rsid w:val="006F2A5C"/>
    <w:rsid w:val="006F69D6"/>
    <w:rsid w:val="00700303"/>
    <w:rsid w:val="007055D3"/>
    <w:rsid w:val="00711AF7"/>
    <w:rsid w:val="0071242E"/>
    <w:rsid w:val="00714BC2"/>
    <w:rsid w:val="00715DDA"/>
    <w:rsid w:val="007166D3"/>
    <w:rsid w:val="00716886"/>
    <w:rsid w:val="00722497"/>
    <w:rsid w:val="0072270C"/>
    <w:rsid w:val="00723223"/>
    <w:rsid w:val="00731146"/>
    <w:rsid w:val="007352B1"/>
    <w:rsid w:val="0073666E"/>
    <w:rsid w:val="00737DC5"/>
    <w:rsid w:val="00742949"/>
    <w:rsid w:val="007540B7"/>
    <w:rsid w:val="00755B0F"/>
    <w:rsid w:val="0076513A"/>
    <w:rsid w:val="00766ACC"/>
    <w:rsid w:val="00767E9B"/>
    <w:rsid w:val="00776CCE"/>
    <w:rsid w:val="00784CFD"/>
    <w:rsid w:val="00786C5B"/>
    <w:rsid w:val="00787A63"/>
    <w:rsid w:val="007974BC"/>
    <w:rsid w:val="007A02AE"/>
    <w:rsid w:val="007A1133"/>
    <w:rsid w:val="007A2435"/>
    <w:rsid w:val="007A47AA"/>
    <w:rsid w:val="007B2550"/>
    <w:rsid w:val="007B4E26"/>
    <w:rsid w:val="007B5081"/>
    <w:rsid w:val="007B5886"/>
    <w:rsid w:val="007C5166"/>
    <w:rsid w:val="007D04CF"/>
    <w:rsid w:val="007D0DB1"/>
    <w:rsid w:val="007D3BE4"/>
    <w:rsid w:val="007E3748"/>
    <w:rsid w:val="007E4461"/>
    <w:rsid w:val="007E73C6"/>
    <w:rsid w:val="007F6D40"/>
    <w:rsid w:val="00800173"/>
    <w:rsid w:val="00806408"/>
    <w:rsid w:val="008109BF"/>
    <w:rsid w:val="0081486C"/>
    <w:rsid w:val="00815F6B"/>
    <w:rsid w:val="008218D4"/>
    <w:rsid w:val="00826783"/>
    <w:rsid w:val="00830F4F"/>
    <w:rsid w:val="0083342E"/>
    <w:rsid w:val="0083599E"/>
    <w:rsid w:val="00842C46"/>
    <w:rsid w:val="00843169"/>
    <w:rsid w:val="00844220"/>
    <w:rsid w:val="0084766A"/>
    <w:rsid w:val="00847934"/>
    <w:rsid w:val="00852E60"/>
    <w:rsid w:val="008563D6"/>
    <w:rsid w:val="00863E89"/>
    <w:rsid w:val="0086402F"/>
    <w:rsid w:val="00864ACC"/>
    <w:rsid w:val="00873D09"/>
    <w:rsid w:val="00877428"/>
    <w:rsid w:val="008817FC"/>
    <w:rsid w:val="00891B0B"/>
    <w:rsid w:val="008A38C1"/>
    <w:rsid w:val="008A4C9D"/>
    <w:rsid w:val="008A53B6"/>
    <w:rsid w:val="008B42A9"/>
    <w:rsid w:val="008C346B"/>
    <w:rsid w:val="008C53BA"/>
    <w:rsid w:val="008C6CC3"/>
    <w:rsid w:val="008D1128"/>
    <w:rsid w:val="008D1A45"/>
    <w:rsid w:val="008D2F2D"/>
    <w:rsid w:val="008D350A"/>
    <w:rsid w:val="008D7196"/>
    <w:rsid w:val="008E51B5"/>
    <w:rsid w:val="008F4941"/>
    <w:rsid w:val="008F6F7D"/>
    <w:rsid w:val="009023D7"/>
    <w:rsid w:val="0090649F"/>
    <w:rsid w:val="009069C3"/>
    <w:rsid w:val="00914909"/>
    <w:rsid w:val="00914C58"/>
    <w:rsid w:val="0091502A"/>
    <w:rsid w:val="0091542D"/>
    <w:rsid w:val="00917A0D"/>
    <w:rsid w:val="00917C91"/>
    <w:rsid w:val="0092034E"/>
    <w:rsid w:val="00922130"/>
    <w:rsid w:val="00922892"/>
    <w:rsid w:val="009319F3"/>
    <w:rsid w:val="0094655C"/>
    <w:rsid w:val="00950FB0"/>
    <w:rsid w:val="00952CA0"/>
    <w:rsid w:val="00953D07"/>
    <w:rsid w:val="00955FB0"/>
    <w:rsid w:val="0095679A"/>
    <w:rsid w:val="00956CD1"/>
    <w:rsid w:val="00957534"/>
    <w:rsid w:val="009652F4"/>
    <w:rsid w:val="009654B6"/>
    <w:rsid w:val="00973E87"/>
    <w:rsid w:val="009808D8"/>
    <w:rsid w:val="00981547"/>
    <w:rsid w:val="00983C60"/>
    <w:rsid w:val="009853EA"/>
    <w:rsid w:val="00985B05"/>
    <w:rsid w:val="00986D9F"/>
    <w:rsid w:val="00990DED"/>
    <w:rsid w:val="0099589A"/>
    <w:rsid w:val="009A7A11"/>
    <w:rsid w:val="009A7E64"/>
    <w:rsid w:val="009B1837"/>
    <w:rsid w:val="009B2108"/>
    <w:rsid w:val="009B28B0"/>
    <w:rsid w:val="009B2A85"/>
    <w:rsid w:val="009C00D9"/>
    <w:rsid w:val="009C38C2"/>
    <w:rsid w:val="009C6859"/>
    <w:rsid w:val="009D030A"/>
    <w:rsid w:val="009D13FE"/>
    <w:rsid w:val="009E5EE1"/>
    <w:rsid w:val="009F4A23"/>
    <w:rsid w:val="009F64A4"/>
    <w:rsid w:val="00A02237"/>
    <w:rsid w:val="00A034B3"/>
    <w:rsid w:val="00A0768F"/>
    <w:rsid w:val="00A24BBE"/>
    <w:rsid w:val="00A26318"/>
    <w:rsid w:val="00A273BF"/>
    <w:rsid w:val="00A41072"/>
    <w:rsid w:val="00A41BBD"/>
    <w:rsid w:val="00A45DCB"/>
    <w:rsid w:val="00A66B21"/>
    <w:rsid w:val="00A6708B"/>
    <w:rsid w:val="00A73C68"/>
    <w:rsid w:val="00A74908"/>
    <w:rsid w:val="00A76189"/>
    <w:rsid w:val="00A77B82"/>
    <w:rsid w:val="00A87ECA"/>
    <w:rsid w:val="00A93429"/>
    <w:rsid w:val="00AA1188"/>
    <w:rsid w:val="00AA1394"/>
    <w:rsid w:val="00AA6E64"/>
    <w:rsid w:val="00AB1050"/>
    <w:rsid w:val="00AB71E7"/>
    <w:rsid w:val="00AC0906"/>
    <w:rsid w:val="00AC2C72"/>
    <w:rsid w:val="00AC404D"/>
    <w:rsid w:val="00AD375F"/>
    <w:rsid w:val="00AD6D12"/>
    <w:rsid w:val="00AE1E2A"/>
    <w:rsid w:val="00AE37AF"/>
    <w:rsid w:val="00AE46A5"/>
    <w:rsid w:val="00AE4CCD"/>
    <w:rsid w:val="00AF0540"/>
    <w:rsid w:val="00AF0599"/>
    <w:rsid w:val="00B01CD5"/>
    <w:rsid w:val="00B02689"/>
    <w:rsid w:val="00B03BB7"/>
    <w:rsid w:val="00B04B07"/>
    <w:rsid w:val="00B116E2"/>
    <w:rsid w:val="00B15A91"/>
    <w:rsid w:val="00B20553"/>
    <w:rsid w:val="00B24E8C"/>
    <w:rsid w:val="00B35DB5"/>
    <w:rsid w:val="00B36998"/>
    <w:rsid w:val="00B45401"/>
    <w:rsid w:val="00B4593B"/>
    <w:rsid w:val="00B4624B"/>
    <w:rsid w:val="00B50DCD"/>
    <w:rsid w:val="00B52A5B"/>
    <w:rsid w:val="00B52C36"/>
    <w:rsid w:val="00B54150"/>
    <w:rsid w:val="00B556EA"/>
    <w:rsid w:val="00B626FF"/>
    <w:rsid w:val="00B7026C"/>
    <w:rsid w:val="00B76726"/>
    <w:rsid w:val="00B771CA"/>
    <w:rsid w:val="00B80FA0"/>
    <w:rsid w:val="00B826E5"/>
    <w:rsid w:val="00B86A64"/>
    <w:rsid w:val="00B87D02"/>
    <w:rsid w:val="00B96968"/>
    <w:rsid w:val="00BA059F"/>
    <w:rsid w:val="00BA7678"/>
    <w:rsid w:val="00BB26D0"/>
    <w:rsid w:val="00BB7D43"/>
    <w:rsid w:val="00BB7EC1"/>
    <w:rsid w:val="00BC0BF5"/>
    <w:rsid w:val="00BC3DCF"/>
    <w:rsid w:val="00BD0744"/>
    <w:rsid w:val="00BD69EE"/>
    <w:rsid w:val="00BF1180"/>
    <w:rsid w:val="00BF3089"/>
    <w:rsid w:val="00C04FD8"/>
    <w:rsid w:val="00C06633"/>
    <w:rsid w:val="00C12FD4"/>
    <w:rsid w:val="00C13475"/>
    <w:rsid w:val="00C151BB"/>
    <w:rsid w:val="00C15D37"/>
    <w:rsid w:val="00C269DF"/>
    <w:rsid w:val="00C27038"/>
    <w:rsid w:val="00C30F9B"/>
    <w:rsid w:val="00C34132"/>
    <w:rsid w:val="00C3583E"/>
    <w:rsid w:val="00C44C98"/>
    <w:rsid w:val="00C458EE"/>
    <w:rsid w:val="00C56DFD"/>
    <w:rsid w:val="00C668AA"/>
    <w:rsid w:val="00C71515"/>
    <w:rsid w:val="00C75691"/>
    <w:rsid w:val="00C75BD9"/>
    <w:rsid w:val="00C76143"/>
    <w:rsid w:val="00C7727C"/>
    <w:rsid w:val="00C815BC"/>
    <w:rsid w:val="00C86EF8"/>
    <w:rsid w:val="00C91661"/>
    <w:rsid w:val="00C9750A"/>
    <w:rsid w:val="00C97C8B"/>
    <w:rsid w:val="00CA0132"/>
    <w:rsid w:val="00CA0D81"/>
    <w:rsid w:val="00CA2811"/>
    <w:rsid w:val="00CA4E59"/>
    <w:rsid w:val="00CB15ED"/>
    <w:rsid w:val="00CB4549"/>
    <w:rsid w:val="00CB6AA4"/>
    <w:rsid w:val="00CB6B92"/>
    <w:rsid w:val="00CC2B9C"/>
    <w:rsid w:val="00CC5E1A"/>
    <w:rsid w:val="00CE2690"/>
    <w:rsid w:val="00CE3BAB"/>
    <w:rsid w:val="00CF15EE"/>
    <w:rsid w:val="00D00F10"/>
    <w:rsid w:val="00D1316E"/>
    <w:rsid w:val="00D13F55"/>
    <w:rsid w:val="00D16C3B"/>
    <w:rsid w:val="00D22F05"/>
    <w:rsid w:val="00D235B9"/>
    <w:rsid w:val="00D24FB4"/>
    <w:rsid w:val="00D2514E"/>
    <w:rsid w:val="00D276F6"/>
    <w:rsid w:val="00D3102B"/>
    <w:rsid w:val="00D31CE9"/>
    <w:rsid w:val="00D328DB"/>
    <w:rsid w:val="00D32EC4"/>
    <w:rsid w:val="00D32F63"/>
    <w:rsid w:val="00D4407A"/>
    <w:rsid w:val="00D45AAF"/>
    <w:rsid w:val="00D472A3"/>
    <w:rsid w:val="00D5348C"/>
    <w:rsid w:val="00D54203"/>
    <w:rsid w:val="00D6429B"/>
    <w:rsid w:val="00D642C6"/>
    <w:rsid w:val="00D65888"/>
    <w:rsid w:val="00D73D8F"/>
    <w:rsid w:val="00D74CA2"/>
    <w:rsid w:val="00D77810"/>
    <w:rsid w:val="00D82300"/>
    <w:rsid w:val="00D83E5C"/>
    <w:rsid w:val="00D83F69"/>
    <w:rsid w:val="00D84E0D"/>
    <w:rsid w:val="00D859C2"/>
    <w:rsid w:val="00D87589"/>
    <w:rsid w:val="00D96D38"/>
    <w:rsid w:val="00DA206C"/>
    <w:rsid w:val="00DA45BD"/>
    <w:rsid w:val="00DA4620"/>
    <w:rsid w:val="00DB23D3"/>
    <w:rsid w:val="00DB5565"/>
    <w:rsid w:val="00DB7FC6"/>
    <w:rsid w:val="00DC36B0"/>
    <w:rsid w:val="00DC3B0F"/>
    <w:rsid w:val="00DD011B"/>
    <w:rsid w:val="00DD6DB5"/>
    <w:rsid w:val="00DE1A21"/>
    <w:rsid w:val="00DF7109"/>
    <w:rsid w:val="00E071B6"/>
    <w:rsid w:val="00E147BD"/>
    <w:rsid w:val="00E16CB6"/>
    <w:rsid w:val="00E2483C"/>
    <w:rsid w:val="00E31F70"/>
    <w:rsid w:val="00E40F19"/>
    <w:rsid w:val="00E43228"/>
    <w:rsid w:val="00E448E8"/>
    <w:rsid w:val="00E5012B"/>
    <w:rsid w:val="00E57D2E"/>
    <w:rsid w:val="00E57FD3"/>
    <w:rsid w:val="00E60451"/>
    <w:rsid w:val="00E62D2A"/>
    <w:rsid w:val="00E63F37"/>
    <w:rsid w:val="00E71BD3"/>
    <w:rsid w:val="00E734E1"/>
    <w:rsid w:val="00E80B17"/>
    <w:rsid w:val="00E81626"/>
    <w:rsid w:val="00E81D62"/>
    <w:rsid w:val="00E81FD0"/>
    <w:rsid w:val="00E9198A"/>
    <w:rsid w:val="00E93227"/>
    <w:rsid w:val="00E94018"/>
    <w:rsid w:val="00E94F36"/>
    <w:rsid w:val="00EA220B"/>
    <w:rsid w:val="00EA525E"/>
    <w:rsid w:val="00EA666F"/>
    <w:rsid w:val="00EA6CDA"/>
    <w:rsid w:val="00EA7D3E"/>
    <w:rsid w:val="00EB0484"/>
    <w:rsid w:val="00EB3139"/>
    <w:rsid w:val="00EB5AEB"/>
    <w:rsid w:val="00EC0A5C"/>
    <w:rsid w:val="00EC62A2"/>
    <w:rsid w:val="00ED7F10"/>
    <w:rsid w:val="00EE05BA"/>
    <w:rsid w:val="00F0277F"/>
    <w:rsid w:val="00F05252"/>
    <w:rsid w:val="00F056A7"/>
    <w:rsid w:val="00F075F4"/>
    <w:rsid w:val="00F1732C"/>
    <w:rsid w:val="00F20B67"/>
    <w:rsid w:val="00F30831"/>
    <w:rsid w:val="00F338FA"/>
    <w:rsid w:val="00F33C91"/>
    <w:rsid w:val="00F37EDA"/>
    <w:rsid w:val="00F40C8A"/>
    <w:rsid w:val="00F56148"/>
    <w:rsid w:val="00F6037F"/>
    <w:rsid w:val="00F67D36"/>
    <w:rsid w:val="00F70628"/>
    <w:rsid w:val="00F71560"/>
    <w:rsid w:val="00F71D31"/>
    <w:rsid w:val="00F80F61"/>
    <w:rsid w:val="00F82E62"/>
    <w:rsid w:val="00FA3918"/>
    <w:rsid w:val="00FA4D4F"/>
    <w:rsid w:val="00FB6F63"/>
    <w:rsid w:val="00FC13F7"/>
    <w:rsid w:val="00FC1E66"/>
    <w:rsid w:val="00FC2ECB"/>
    <w:rsid w:val="00FD0358"/>
    <w:rsid w:val="00FE1DF3"/>
    <w:rsid w:val="00FE3D4D"/>
    <w:rsid w:val="00FE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90D8E20"/>
  <w15:chartTrackingRefBased/>
  <w15:docId w15:val="{F0741F95-B34A-4572-9A18-89CFE77F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link w:val="Heading1Char"/>
    <w:uiPriority w:val="99"/>
    <w:qFormat/>
    <w:rsid w:val="009A7A11"/>
    <w:pPr>
      <w:widowControl w:val="0"/>
      <w:spacing w:after="0" w:line="240" w:lineRule="auto"/>
      <w:ind w:left="1012"/>
      <w:outlineLvl w:val="0"/>
    </w:pPr>
    <w:rPr>
      <w:rFonts w:ascii="Arial" w:eastAsia="Calibri" w:hAnsi="Arial" w:cs="Arial"/>
      <w:b/>
      <w:bCs/>
      <w:sz w:val="24"/>
      <w:szCs w:val="24"/>
    </w:rPr>
  </w:style>
  <w:style w:type="paragraph" w:styleId="Heading2">
    <w:name w:val="heading 2"/>
    <w:basedOn w:val="Normal"/>
    <w:next w:val="BodyText"/>
    <w:link w:val="Heading2Char"/>
    <w:qFormat/>
    <w:rsid w:val="00CA0132"/>
    <w:pPr>
      <w:keepNext/>
      <w:numPr>
        <w:ilvl w:val="1"/>
        <w:numId w:val="1"/>
      </w:numPr>
      <w:suppressAutoHyphens/>
      <w:spacing w:before="240" w:after="0" w:line="360" w:lineRule="auto"/>
      <w:jc w:val="both"/>
      <w:outlineLvl w:val="1"/>
    </w:pPr>
    <w:rPr>
      <w:rFonts w:ascii="Arial" w:eastAsia="Times New Roman" w:hAnsi="Arial" w:cs="Arial"/>
      <w:b/>
      <w:bCs/>
      <w:i/>
      <w:iCs/>
      <w:color w:val="000080"/>
      <w:sz w:val="28"/>
      <w:szCs w:val="28"/>
      <w:lang w:val="lt-L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3D7"/>
    <w:pPr>
      <w:ind w:left="720"/>
      <w:contextualSpacing/>
    </w:pPr>
  </w:style>
  <w:style w:type="table" w:styleId="TableGrid">
    <w:name w:val="Table Grid"/>
    <w:basedOn w:val="TableNormal"/>
    <w:uiPriority w:val="39"/>
    <w:rsid w:val="004B3DD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3DD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3DD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B3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B3DD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DD1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D1"/>
    <w:rPr>
      <w:rFonts w:ascii="Segoe UI" w:hAnsi="Segoe UI" w:cs="Segoe UI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rsid w:val="00CA0132"/>
    <w:rPr>
      <w:rFonts w:ascii="Arial" w:eastAsia="Times New Roman" w:hAnsi="Arial" w:cs="Arial"/>
      <w:b/>
      <w:bCs/>
      <w:i/>
      <w:iCs/>
      <w:color w:val="000080"/>
      <w:sz w:val="28"/>
      <w:szCs w:val="28"/>
      <w:lang w:eastAsia="ar-SA"/>
    </w:rPr>
  </w:style>
  <w:style w:type="paragraph" w:customStyle="1" w:styleId="CommentText1">
    <w:name w:val="Comment Text1"/>
    <w:basedOn w:val="Normal"/>
    <w:rsid w:val="00CA0132"/>
    <w:pPr>
      <w:suppressAutoHyphens/>
      <w:spacing w:after="0" w:line="100" w:lineRule="atLeast"/>
      <w:jc w:val="both"/>
    </w:pPr>
    <w:rPr>
      <w:rFonts w:ascii="Times New Roman" w:eastAsia="MS Mincho" w:hAnsi="Times New Roman" w:cs="Times New Roman"/>
      <w:color w:val="000000"/>
      <w:sz w:val="20"/>
      <w:szCs w:val="24"/>
      <w:lang w:val="lt-LT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CA01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A0132"/>
    <w:rPr>
      <w:lang w:val="en-US"/>
    </w:rPr>
  </w:style>
  <w:style w:type="paragraph" w:styleId="Footer">
    <w:name w:val="footer"/>
    <w:basedOn w:val="Normal"/>
    <w:link w:val="FooterChar"/>
    <w:uiPriority w:val="99"/>
    <w:rsid w:val="00CA0132"/>
    <w:pPr>
      <w:suppressLineNumbers/>
      <w:tabs>
        <w:tab w:val="center" w:pos="4536"/>
        <w:tab w:val="right" w:pos="9072"/>
      </w:tabs>
      <w:suppressAutoHyphens/>
      <w:spacing w:after="0" w:line="360" w:lineRule="auto"/>
      <w:jc w:val="both"/>
    </w:pPr>
    <w:rPr>
      <w:rFonts w:ascii="Times New Roman" w:eastAsia="MS Mincho" w:hAnsi="Times New Roman" w:cs="Times New Roman"/>
      <w:color w:val="000000"/>
      <w:sz w:val="24"/>
      <w:szCs w:val="24"/>
      <w:lang w:val="lt-LT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CA0132"/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CA0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132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24BBE"/>
    <w:rPr>
      <w:color w:val="954F72" w:themeColor="followedHyperlink"/>
      <w:u w:val="single"/>
    </w:rPr>
  </w:style>
  <w:style w:type="paragraph" w:customStyle="1" w:styleId="CommentText2">
    <w:name w:val="Comment Text2"/>
    <w:basedOn w:val="Normal"/>
    <w:rsid w:val="0055312E"/>
    <w:pPr>
      <w:suppressAutoHyphens/>
      <w:spacing w:after="0" w:line="100" w:lineRule="atLeast"/>
      <w:jc w:val="both"/>
    </w:pPr>
    <w:rPr>
      <w:rFonts w:ascii="Times New Roman" w:eastAsia="MS Mincho" w:hAnsi="Times New Roman" w:cs="Times New Roman"/>
      <w:sz w:val="20"/>
      <w:szCs w:val="20"/>
      <w:lang w:val="de-DE" w:eastAsia="ar-SA"/>
    </w:rPr>
  </w:style>
  <w:style w:type="paragraph" w:customStyle="1" w:styleId="ListParagraph1">
    <w:name w:val="List Paragraph1"/>
    <w:basedOn w:val="Normal"/>
    <w:rsid w:val="00BB7D43"/>
    <w:pPr>
      <w:suppressAutoHyphens/>
      <w:spacing w:after="0" w:line="360" w:lineRule="auto"/>
      <w:ind w:left="720"/>
      <w:jc w:val="both"/>
    </w:pPr>
    <w:rPr>
      <w:rFonts w:ascii="Times New Roman" w:eastAsia="MS Mincho" w:hAnsi="Times New Roman" w:cs="Times New Roman"/>
      <w:sz w:val="24"/>
      <w:szCs w:val="20"/>
      <w:lang w:val="de-DE" w:eastAsia="ar-SA"/>
    </w:rPr>
  </w:style>
  <w:style w:type="paragraph" w:styleId="NoSpacing">
    <w:name w:val="No Spacing"/>
    <w:uiPriority w:val="1"/>
    <w:qFormat/>
    <w:rsid w:val="00BB7D43"/>
    <w:pPr>
      <w:suppressAutoHyphens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0"/>
      <w:lang w:val="de-DE" w:eastAsia="ar-SA"/>
    </w:rPr>
  </w:style>
  <w:style w:type="paragraph" w:styleId="NormalWeb">
    <w:name w:val="Normal (Web)"/>
    <w:basedOn w:val="Normal"/>
    <w:rsid w:val="00BB7D43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val="lt-LT" w:eastAsia="ar-SA"/>
    </w:rPr>
  </w:style>
  <w:style w:type="paragraph" w:styleId="HTMLPreformatted">
    <w:name w:val="HTML Preformatted"/>
    <w:basedOn w:val="Normal"/>
    <w:link w:val="HTMLPreformattedChar"/>
    <w:uiPriority w:val="99"/>
    <w:rsid w:val="00BB7D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val="lt-LT"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B7D4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BodyA">
    <w:name w:val="Body A"/>
    <w:rsid w:val="00BB7D43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lt-LT"/>
    </w:rPr>
  </w:style>
  <w:style w:type="paragraph" w:customStyle="1" w:styleId="Body">
    <w:name w:val="Body"/>
    <w:rsid w:val="00BB7D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lt-LT"/>
    </w:rPr>
  </w:style>
  <w:style w:type="numbering" w:customStyle="1" w:styleId="List0">
    <w:name w:val="List 0"/>
    <w:basedOn w:val="NoList"/>
    <w:rsid w:val="00BB7D43"/>
    <w:pPr>
      <w:numPr>
        <w:numId w:val="3"/>
      </w:numPr>
    </w:pPr>
  </w:style>
  <w:style w:type="numbering" w:customStyle="1" w:styleId="List1">
    <w:name w:val="List 1"/>
    <w:basedOn w:val="NoList"/>
    <w:rsid w:val="00BB7D43"/>
    <w:pPr>
      <w:numPr>
        <w:numId w:val="4"/>
      </w:numPr>
    </w:pPr>
  </w:style>
  <w:style w:type="numbering" w:customStyle="1" w:styleId="List21">
    <w:name w:val="List 21"/>
    <w:basedOn w:val="NoList"/>
    <w:rsid w:val="00BB7D43"/>
    <w:pPr>
      <w:numPr>
        <w:numId w:val="5"/>
      </w:numPr>
    </w:pPr>
  </w:style>
  <w:style w:type="numbering" w:customStyle="1" w:styleId="List31">
    <w:name w:val="List 31"/>
    <w:basedOn w:val="NoList"/>
    <w:rsid w:val="00BB7D43"/>
    <w:pPr>
      <w:numPr>
        <w:numId w:val="6"/>
      </w:numPr>
    </w:pPr>
  </w:style>
  <w:style w:type="numbering" w:customStyle="1" w:styleId="List41">
    <w:name w:val="List 41"/>
    <w:basedOn w:val="NoList"/>
    <w:rsid w:val="00BB7D43"/>
    <w:pPr>
      <w:numPr>
        <w:numId w:val="7"/>
      </w:numPr>
    </w:pPr>
  </w:style>
  <w:style w:type="numbering" w:customStyle="1" w:styleId="List51">
    <w:name w:val="List 51"/>
    <w:basedOn w:val="NoList"/>
    <w:rsid w:val="00BB7D43"/>
    <w:pPr>
      <w:numPr>
        <w:numId w:val="8"/>
      </w:numPr>
    </w:pPr>
  </w:style>
  <w:style w:type="numbering" w:customStyle="1" w:styleId="List6">
    <w:name w:val="List 6"/>
    <w:basedOn w:val="NoList"/>
    <w:rsid w:val="00BB7D43"/>
    <w:pPr>
      <w:numPr>
        <w:numId w:val="9"/>
      </w:numPr>
    </w:pPr>
  </w:style>
  <w:style w:type="numbering" w:customStyle="1" w:styleId="List7">
    <w:name w:val="List 7"/>
    <w:basedOn w:val="NoList"/>
    <w:rsid w:val="00BB7D43"/>
    <w:pPr>
      <w:numPr>
        <w:numId w:val="10"/>
      </w:numPr>
    </w:pPr>
  </w:style>
  <w:style w:type="paragraph" w:customStyle="1" w:styleId="Default">
    <w:name w:val="Default"/>
    <w:rsid w:val="00BB7D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en-US" w:eastAsia="lt-LT"/>
    </w:rPr>
  </w:style>
  <w:style w:type="numbering" w:customStyle="1" w:styleId="List8">
    <w:name w:val="List 8"/>
    <w:basedOn w:val="NoList"/>
    <w:rsid w:val="00BB7D43"/>
    <w:pPr>
      <w:numPr>
        <w:numId w:val="11"/>
      </w:numPr>
    </w:pPr>
  </w:style>
  <w:style w:type="numbering" w:customStyle="1" w:styleId="List10">
    <w:name w:val="List 10"/>
    <w:basedOn w:val="NoList"/>
    <w:rsid w:val="00BB7D43"/>
    <w:pPr>
      <w:numPr>
        <w:numId w:val="12"/>
      </w:numPr>
    </w:pPr>
  </w:style>
  <w:style w:type="numbering" w:customStyle="1" w:styleId="List11">
    <w:name w:val="List 11"/>
    <w:basedOn w:val="NoList"/>
    <w:rsid w:val="00BB7D43"/>
    <w:pPr>
      <w:numPr>
        <w:numId w:val="13"/>
      </w:numPr>
    </w:pPr>
  </w:style>
  <w:style w:type="numbering" w:customStyle="1" w:styleId="List12">
    <w:name w:val="List 12"/>
    <w:basedOn w:val="NoList"/>
    <w:rsid w:val="00BB7D43"/>
    <w:pPr>
      <w:numPr>
        <w:numId w:val="14"/>
      </w:numPr>
    </w:pPr>
  </w:style>
  <w:style w:type="numbering" w:customStyle="1" w:styleId="List13">
    <w:name w:val="List 13"/>
    <w:basedOn w:val="NoList"/>
    <w:rsid w:val="00BB7D43"/>
    <w:pPr>
      <w:numPr>
        <w:numId w:val="15"/>
      </w:numPr>
    </w:pPr>
  </w:style>
  <w:style w:type="character" w:customStyle="1" w:styleId="Hyperlink0">
    <w:name w:val="Hyperlink.0"/>
    <w:basedOn w:val="DefaultParagraphFont"/>
    <w:rsid w:val="00BB7D43"/>
    <w:rPr>
      <w:rFonts w:ascii="Arial" w:eastAsia="Arial" w:hAnsi="Arial" w:cs="Arial"/>
      <w:sz w:val="20"/>
      <w:szCs w:val="20"/>
      <w:u w:val="single"/>
      <w:shd w:val="clear" w:color="auto" w:fill="FEFEFE"/>
      <w:lang w:val="de-DE"/>
    </w:rPr>
  </w:style>
  <w:style w:type="character" w:customStyle="1" w:styleId="Heading1Char">
    <w:name w:val="Heading 1 Char"/>
    <w:basedOn w:val="DefaultParagraphFont"/>
    <w:link w:val="Heading1"/>
    <w:uiPriority w:val="99"/>
    <w:rsid w:val="009A7A11"/>
    <w:rPr>
      <w:rFonts w:ascii="Arial" w:eastAsia="Calibri" w:hAnsi="Arial" w:cs="Arial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99"/>
    <w:rsid w:val="009A7A11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CommentText3">
    <w:name w:val="Comment Text3"/>
    <w:basedOn w:val="Normal"/>
    <w:rsid w:val="00634683"/>
    <w:pPr>
      <w:suppressAutoHyphens/>
      <w:spacing w:after="0" w:line="100" w:lineRule="atLeast"/>
      <w:jc w:val="both"/>
    </w:pPr>
    <w:rPr>
      <w:rFonts w:ascii="Times New Roman" w:eastAsia="MS Mincho" w:hAnsi="Times New Roman" w:cs="Times New Roman"/>
      <w:sz w:val="20"/>
      <w:szCs w:val="20"/>
      <w:lang w:val="de-DE" w:eastAsia="ar-SA"/>
    </w:rPr>
  </w:style>
  <w:style w:type="paragraph" w:customStyle="1" w:styleId="CommentText4">
    <w:name w:val="Comment Text4"/>
    <w:basedOn w:val="Normal"/>
    <w:rsid w:val="00286688"/>
    <w:pPr>
      <w:suppressAutoHyphens/>
      <w:spacing w:after="0" w:line="100" w:lineRule="atLeast"/>
      <w:jc w:val="both"/>
    </w:pPr>
    <w:rPr>
      <w:rFonts w:ascii="Times New Roman" w:eastAsia="MS Mincho" w:hAnsi="Times New Roman" w:cs="Times New Roman"/>
      <w:sz w:val="20"/>
      <w:szCs w:val="20"/>
      <w:lang w:val="de-DE" w:eastAsia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195EEE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195EEE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195EEE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195EEE"/>
    <w:pPr>
      <w:spacing w:after="100"/>
      <w:ind w:left="440"/>
    </w:pPr>
    <w:rPr>
      <w:rFonts w:eastAsiaTheme="minorEastAsia" w:cs="Times New Roman"/>
    </w:rPr>
  </w:style>
  <w:style w:type="character" w:customStyle="1" w:styleId="WW8Num1z0">
    <w:name w:val="WW8Num1z0"/>
    <w:rsid w:val="00950FB0"/>
  </w:style>
  <w:style w:type="character" w:customStyle="1" w:styleId="tlid-translation">
    <w:name w:val="tlid-translation"/>
    <w:basedOn w:val="DefaultParagraphFont"/>
    <w:rsid w:val="0069739F"/>
  </w:style>
  <w:style w:type="character" w:customStyle="1" w:styleId="medium-font1">
    <w:name w:val="medium-font1"/>
    <w:rsid w:val="00E57D2E"/>
    <w:rPr>
      <w:sz w:val="19"/>
      <w:szCs w:val="19"/>
    </w:rPr>
  </w:style>
  <w:style w:type="table" w:customStyle="1" w:styleId="Tabellenraster1">
    <w:name w:val="Tabellenraster1"/>
    <w:basedOn w:val="TableNormal"/>
    <w:next w:val="TableGrid"/>
    <w:rsid w:val="00CF15E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leNormal"/>
    <w:next w:val="TableGrid"/>
    <w:rsid w:val="00CF15E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454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5401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454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velina.miseliene@mil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.lastakauskas@mil.l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A0807-C456-47EF-9F1E-5C2286970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Radovičiūtė</dc:creator>
  <cp:keywords/>
  <dc:description/>
  <cp:lastModifiedBy>Tomas Lastakauskas</cp:lastModifiedBy>
  <cp:revision>3</cp:revision>
  <cp:lastPrinted>2021-11-08T13:43:00Z</cp:lastPrinted>
  <dcterms:created xsi:type="dcterms:W3CDTF">2023-12-06T06:37:00Z</dcterms:created>
  <dcterms:modified xsi:type="dcterms:W3CDTF">2023-12-06T06:37:00Z</dcterms:modified>
</cp:coreProperties>
</file>